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9B" w:rsidRDefault="00494F9B" w:rsidP="00277D7A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</w:p>
    <w:p w:rsidR="004F4DB5" w:rsidRPr="005F6779" w:rsidRDefault="00682EB3" w:rsidP="00E441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831CB3F" wp14:editId="294F15B7">
            <wp:extent cx="504000" cy="81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1FE" w:rsidRPr="005F6779" w:rsidRDefault="008F3632" w:rsidP="00E441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Глава</w:t>
      </w:r>
      <w:r w:rsidR="00BC6F91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</w:t>
      </w:r>
      <w:r w:rsidR="009831FE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Городского округа </w:t>
      </w:r>
      <w:r w:rsidR="00A31B65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«</w:t>
      </w:r>
      <w:r w:rsidR="009831FE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город Ирбит</w:t>
      </w:r>
      <w:r w:rsidR="00A31B65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»</w:t>
      </w:r>
    </w:p>
    <w:p w:rsidR="009831FE" w:rsidRPr="005F6779" w:rsidRDefault="009831FE" w:rsidP="00E441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C63A38" w:rsidRPr="005F6779" w:rsidRDefault="009831FE" w:rsidP="00E441C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 xml:space="preserve"> </w:t>
      </w:r>
      <w:r w:rsidR="008F3632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C63A38" w:rsidRPr="005F6779" w:rsidRDefault="00C63A38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5F6779" w:rsidRDefault="00C63A38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F7F58" w:rsidRPr="00F54CF0" w:rsidRDefault="004C0B1B" w:rsidP="00DF7F58">
      <w:pPr>
        <w:spacing w:after="0" w:line="240" w:lineRule="auto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F54CF0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от   </w:t>
      </w:r>
      <w:r w:rsidR="005135BD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21</w:t>
      </w:r>
      <w:r w:rsidRPr="00F54CF0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F94999" w:rsidRPr="00F54CF0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апреля 2023</w:t>
      </w:r>
      <w:r w:rsidR="00BC6F91" w:rsidRPr="00F54CF0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года № </w:t>
      </w:r>
      <w:r w:rsidR="005135BD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48 </w:t>
      </w:r>
      <w:r w:rsidR="00BC6F91" w:rsidRPr="00F54CF0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- </w:t>
      </w:r>
      <w:r w:rsidR="008F3632" w:rsidRPr="00F54CF0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ПГ</w:t>
      </w:r>
    </w:p>
    <w:p w:rsidR="00DF7F58" w:rsidRPr="00F54CF0" w:rsidRDefault="00DF7F58" w:rsidP="00DF7F58">
      <w:pPr>
        <w:spacing w:after="0" w:line="240" w:lineRule="auto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F54CF0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г. Ирбит</w:t>
      </w:r>
    </w:p>
    <w:p w:rsidR="00DF7F58" w:rsidRPr="00F54CF0" w:rsidRDefault="00DF7F58" w:rsidP="00DF7F58">
      <w:pPr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DF7F58" w:rsidRPr="00F54CF0" w:rsidRDefault="00DF7F58" w:rsidP="00DF7F58">
      <w:pPr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7E06B9" w:rsidRDefault="00BC6F91" w:rsidP="00F949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MingLiU_HKSCS" w:hAnsi="Liberation Serif" w:cs="Times New Roman"/>
          <w:b/>
          <w:bCs/>
          <w:iCs/>
          <w:color w:val="000000"/>
          <w:sz w:val="26"/>
          <w:szCs w:val="26"/>
          <w:lang w:eastAsia="ru-RU"/>
        </w:rPr>
      </w:pPr>
      <w:r w:rsidRPr="00F54CF0">
        <w:rPr>
          <w:rFonts w:ascii="Liberation Serif" w:eastAsia="MingLiU_HKSCS" w:hAnsi="Liberation Serif" w:cs="Times New Roman"/>
          <w:b/>
          <w:bCs/>
          <w:iCs/>
          <w:color w:val="000000"/>
          <w:sz w:val="26"/>
          <w:szCs w:val="26"/>
          <w:lang w:eastAsia="ru-RU"/>
        </w:rPr>
        <w:t xml:space="preserve">О проведении смотра–конкурса на </w:t>
      </w:r>
      <w:r w:rsidR="00F94999" w:rsidRPr="00F54CF0">
        <w:rPr>
          <w:rFonts w:ascii="Liberation Serif" w:eastAsia="MingLiU_HKSCS" w:hAnsi="Liberation Serif" w:cs="Times New Roman"/>
          <w:b/>
          <w:bCs/>
          <w:iCs/>
          <w:color w:val="000000"/>
          <w:sz w:val="26"/>
          <w:szCs w:val="26"/>
          <w:lang w:eastAsia="ru-RU"/>
        </w:rPr>
        <w:t xml:space="preserve">лучшую учебно-материальную базу </w:t>
      </w:r>
    </w:p>
    <w:p w:rsidR="007E06B9" w:rsidRDefault="00F94999" w:rsidP="00F949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MingLiU_HKSCS" w:hAnsi="Liberation Serif" w:cs="Times New Roman"/>
          <w:b/>
          <w:bCs/>
          <w:iCs/>
          <w:color w:val="000000"/>
          <w:sz w:val="26"/>
          <w:szCs w:val="26"/>
          <w:lang w:eastAsia="ru-RU"/>
        </w:rPr>
      </w:pPr>
      <w:r w:rsidRPr="00F54CF0">
        <w:rPr>
          <w:rFonts w:ascii="Liberation Serif" w:eastAsia="MingLiU_HKSCS" w:hAnsi="Liberation Serif" w:cs="Times New Roman"/>
          <w:b/>
          <w:bCs/>
          <w:iCs/>
          <w:color w:val="000000"/>
          <w:sz w:val="26"/>
          <w:szCs w:val="26"/>
          <w:lang w:eastAsia="ru-RU"/>
        </w:rPr>
        <w:t xml:space="preserve">в области гражданской обороны, защиты населения и территории Городского округа «город Ирбит» Свердловской области </w:t>
      </w:r>
    </w:p>
    <w:p w:rsidR="00DF7F58" w:rsidRPr="00F54CF0" w:rsidRDefault="00F94999" w:rsidP="00F949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MingLiU_HKSCS" w:hAnsi="Liberation Serif" w:cs="Times New Roman"/>
          <w:b/>
          <w:bCs/>
          <w:iCs/>
          <w:color w:val="000000"/>
          <w:sz w:val="26"/>
          <w:szCs w:val="26"/>
          <w:lang w:eastAsia="ru-RU"/>
        </w:rPr>
      </w:pPr>
      <w:r w:rsidRPr="00F54CF0">
        <w:rPr>
          <w:rFonts w:ascii="Liberation Serif" w:eastAsia="MingLiU_HKSCS" w:hAnsi="Liberation Serif" w:cs="Times New Roman"/>
          <w:b/>
          <w:bCs/>
          <w:iCs/>
          <w:color w:val="000000"/>
          <w:sz w:val="26"/>
          <w:szCs w:val="26"/>
          <w:lang w:eastAsia="ru-RU"/>
        </w:rPr>
        <w:t>от чрезвычайных ситуаций в 2023 году</w:t>
      </w:r>
    </w:p>
    <w:p w:rsidR="009C60FA" w:rsidRPr="00F54CF0" w:rsidRDefault="009C60FA" w:rsidP="003B6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8F3632" w:rsidRPr="00F54CF0" w:rsidRDefault="008F3632" w:rsidP="003B6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8F3632" w:rsidRPr="00F54CF0" w:rsidRDefault="00F94999" w:rsidP="00F949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 с Планом основных мероприятий Свердловской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год, утвержденным распоряжением Правительства Свердловской области от 31.01.2023 № 60-РП, приказом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от 14.03.2023 № 284 «О проведении</w:t>
      </w:r>
      <w:proofErr w:type="gramEnd"/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смотра-конкурса на лучшую учебно-материальную базу в области гражданской обороны, защиты населения и территории Свердловской области от чрезвычайных ситуаций в 2023 году»</w:t>
      </w:r>
      <w:r w:rsidR="00BC6F91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8B4C44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руководствуясь </w:t>
      </w:r>
      <w:r w:rsidR="00BC6F91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статьей</w:t>
      </w:r>
      <w:r w:rsidR="00603E2A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F3632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27</w:t>
      </w:r>
      <w:r w:rsidR="00603E2A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Устава Городского округа </w:t>
      </w:r>
      <w:r w:rsidR="00A31B65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603E2A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A31B65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603E2A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</w:p>
    <w:p w:rsidR="003B6DC5" w:rsidRPr="00F54CF0" w:rsidRDefault="008F3632" w:rsidP="008F3632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F54CF0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</w:t>
      </w:r>
      <w:r w:rsidR="00603E2A" w:rsidRPr="00F54CF0">
        <w:rPr>
          <w:rFonts w:ascii="Liberation Serif" w:hAnsi="Liberation Serif"/>
          <w:b/>
          <w:sz w:val="26"/>
          <w:szCs w:val="26"/>
        </w:rPr>
        <w:t>:</w:t>
      </w:r>
    </w:p>
    <w:p w:rsidR="008F3632" w:rsidRPr="00F54CF0" w:rsidRDefault="008F3632" w:rsidP="008F3632">
      <w:pPr>
        <w:shd w:val="clear" w:color="auto" w:fill="FFFFFF"/>
        <w:tabs>
          <w:tab w:val="left" w:pos="1046"/>
        </w:tabs>
        <w:spacing w:after="0" w:line="240" w:lineRule="auto"/>
        <w:ind w:right="17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 Провести в период с </w:t>
      </w:r>
      <w:r w:rsidR="000A01D3">
        <w:rPr>
          <w:rFonts w:ascii="Liberation Serif" w:eastAsia="Times New Roman" w:hAnsi="Liberation Serif" w:cs="Times New Roman"/>
          <w:sz w:val="26"/>
          <w:szCs w:val="26"/>
          <w:lang w:eastAsia="ru-RU"/>
        </w:rPr>
        <w:t>24</w:t>
      </w: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F94999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апреля</w:t>
      </w: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</w:t>
      </w:r>
      <w:r w:rsidR="000A01D3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A01D3">
        <w:rPr>
          <w:rFonts w:ascii="Liberation Serif" w:eastAsia="Times New Roman" w:hAnsi="Liberation Serif" w:cs="Times New Roman"/>
          <w:sz w:val="26"/>
          <w:szCs w:val="26"/>
          <w:lang w:eastAsia="ru-RU"/>
        </w:rPr>
        <w:t>июня</w:t>
      </w:r>
      <w:r w:rsidR="00F94999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2023</w:t>
      </w: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смотр-конкурс </w:t>
      </w:r>
      <w:r w:rsidR="00F94999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лучшую учебно-материальную базу в области гражданской обороны, защиты населения и территории Городского округа «город Ирбит» Свердловской области от чрезвычайных ситуаций в 2023 году</w:t>
      </w: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</w:p>
    <w:p w:rsidR="008F3632" w:rsidRPr="00F54CF0" w:rsidRDefault="008F3632" w:rsidP="008F3632">
      <w:pPr>
        <w:shd w:val="clear" w:color="auto" w:fill="FFFFFF"/>
        <w:tabs>
          <w:tab w:val="left" w:pos="1046"/>
        </w:tabs>
        <w:spacing w:after="0" w:line="240" w:lineRule="auto"/>
        <w:ind w:right="17" w:firstLine="709"/>
        <w:jc w:val="both"/>
        <w:rPr>
          <w:rFonts w:ascii="Liberation Serif" w:eastAsia="Times New Roman" w:hAnsi="Liberation Serif" w:cs="Times New Roman"/>
          <w:bCs/>
          <w:color w:val="000000"/>
          <w:sz w:val="26"/>
          <w:szCs w:val="26"/>
          <w:lang w:eastAsia="ru-RU"/>
        </w:rPr>
      </w:pP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2.Утвердить:</w:t>
      </w:r>
    </w:p>
    <w:p w:rsidR="008F3632" w:rsidRPr="00F54CF0" w:rsidRDefault="008F3632" w:rsidP="008F363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B4C44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 </w:t>
      </w:r>
      <w:r w:rsidR="008B4C44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с</w:t>
      </w: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остав комиссии по п</w:t>
      </w:r>
      <w:r w:rsidR="00F94999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роведению смотра</w:t>
      </w: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F94999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конкурса</w:t>
      </w: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F94999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лучшую учебно-материальную базу в области гражданской обороны, защиты населения и территории Городского округа «город Ирбит» Свердловской области от чрезвычайных ситуаций в 2023 году</w:t>
      </w: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(приложение №1).;</w:t>
      </w:r>
    </w:p>
    <w:p w:rsidR="008F3632" w:rsidRPr="00F54CF0" w:rsidRDefault="008F3632" w:rsidP="008F3632">
      <w:pPr>
        <w:pStyle w:val="aa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8B4C44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) п</w:t>
      </w: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оложение</w:t>
      </w:r>
      <w:r w:rsidR="00EE2492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 порядке проведения смотра-конкурса</w:t>
      </w:r>
      <w:r w:rsidR="00BB0D81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E2492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лучшую учебно-материальную базу в области гражданской обороны, защиты населения и территории Городского округа «город Ирбит» Свердловской области от чрезвычайных ситуаций в 2023 году</w:t>
      </w: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(приложение №2)</w:t>
      </w: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</w:p>
    <w:p w:rsidR="008F3632" w:rsidRPr="00F54CF0" w:rsidRDefault="008B4C44" w:rsidP="008F363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3.</w:t>
      </w:r>
      <w:r w:rsidR="008F3632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Отделу гражданской защиты и общественной безопасности    администрации </w:t>
      </w:r>
      <w:r w:rsidR="00BB0D81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</w:t>
      </w:r>
      <w:r w:rsidR="008F3632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31B65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8F3632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A31B65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8F3632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области:</w:t>
      </w:r>
    </w:p>
    <w:p w:rsidR="008F3632" w:rsidRPr="00F54CF0" w:rsidRDefault="008B4C44" w:rsidP="008F363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1)</w:t>
      </w:r>
      <w:r w:rsidR="008F3632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обобщить результаты проведения смотра-конкурса </w:t>
      </w:r>
      <w:r w:rsidR="00EE2492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лучшую учебно-материальную базу в области гражданской обороны, защиты населения и территории Городского округа «город Ирбит» Свердловской области от чрезвычайных ситуаций в 2023 году</w:t>
      </w:r>
      <w:r w:rsidR="008F3632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8F3632" w:rsidRPr="00F54CF0" w:rsidRDefault="008B4C44" w:rsidP="008F363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2) в</w:t>
      </w:r>
      <w:r w:rsidR="008F3632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срок до </w:t>
      </w:r>
      <w:r w:rsidR="00EE2492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F3632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июля</w:t>
      </w:r>
      <w:r w:rsidR="00EE2492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2023</w:t>
      </w:r>
      <w:r w:rsidR="008F3632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представить результаты смотра–конкурса</w:t>
      </w:r>
      <w:r w:rsidR="00EE2492" w:rsidRPr="00F54CF0">
        <w:rPr>
          <w:sz w:val="26"/>
          <w:szCs w:val="26"/>
        </w:rPr>
        <w:t xml:space="preserve"> </w:t>
      </w:r>
      <w:r w:rsidR="00EE2492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лучшую учебно-материальную базу в области гражданской обороны, защиты населения и территории Городского округа «город Ирбит» Свердловской области от чрезвычайных ситуаций в 2023 году</w:t>
      </w:r>
      <w:r w:rsidR="008F3632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главное управление Министерства  Российской Федерации по делам гражданской обороны, чрезвычайным ситуациям и ликвидации последствий стихийных бедствий по Свердловской области. </w:t>
      </w:r>
      <w:proofErr w:type="gramEnd"/>
    </w:p>
    <w:p w:rsidR="008F3632" w:rsidRPr="00F54CF0" w:rsidRDefault="008F3632" w:rsidP="00EE249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4. </w:t>
      </w:r>
      <w:r w:rsidR="00EE2492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Рекомендовать руководителям предприятий (организаций) расположенных на территории</w:t>
      </w:r>
      <w:r w:rsidR="00EE2492" w:rsidRPr="00F54CF0">
        <w:rPr>
          <w:sz w:val="26"/>
          <w:szCs w:val="26"/>
        </w:rPr>
        <w:t xml:space="preserve"> </w:t>
      </w:r>
      <w:r w:rsidR="00EE2492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 отнесенных к группам по гражданской обороне, не отнесенных к группам по гражданской обороне, общеобразовательных организации по курсу «Основы безопасности жизнедеятельности», организациям среднего профессионального образования по курсу «Основы безопасности жизнедеятельности» и дисциплине «Безопасность жизнедеятельности»</w:t>
      </w: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8F3632" w:rsidRPr="00F54CF0" w:rsidRDefault="008F3632" w:rsidP="008F363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1) принять участие в смотре-конкурсе;</w:t>
      </w:r>
    </w:p>
    <w:p w:rsidR="008B4C44" w:rsidRPr="00F54CF0" w:rsidRDefault="008F3632" w:rsidP="008F363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2) создать комиссии по организации и проведению см</w:t>
      </w:r>
      <w:r w:rsidR="008B4C44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отра-конкурса в соответствии с п</w:t>
      </w: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оложением </w:t>
      </w:r>
      <w:r w:rsidR="008B4C44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 порядке проведения смотров-конкурсов </w:t>
      </w:r>
      <w:proofErr w:type="gramStart"/>
      <w:r w:rsidR="008B4C44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</w:t>
      </w:r>
      <w:proofErr w:type="gramEnd"/>
      <w:r w:rsidR="008B4C44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="00EE2492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смотра-конкурса</w:t>
      </w:r>
      <w:proofErr w:type="gramEnd"/>
      <w:r w:rsidR="00EE2492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лучшую учебно-материальную базу в области гражданской обороны, защиты населения и территории Городского округа «город Ирбит» Свердловской области от чрезвычайных ситуаций в 2023 году</w:t>
      </w:r>
      <w:r w:rsidR="008B4C44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; </w:t>
      </w:r>
    </w:p>
    <w:p w:rsidR="008F3632" w:rsidRPr="00F54CF0" w:rsidRDefault="008B4C44" w:rsidP="008F363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3)</w:t>
      </w:r>
      <w:r w:rsidR="008F3632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представить результаты в</w:t>
      </w: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</w:t>
      </w:r>
      <w:r w:rsidR="00BB0D81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ородскую комиссию </w:t>
      </w: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проведению смотров-конкурсов на лучшее содержание защитных сооружений гражданской обороны на территории Городского округа «город Ирбит» Свердловской области </w:t>
      </w:r>
      <w:r w:rsidR="00BB0D81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срок </w:t>
      </w:r>
      <w:r w:rsidR="00B15E7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</w:t>
      </w:r>
      <w:r w:rsidR="00BB0D81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</w:t>
      </w:r>
      <w:r w:rsidR="00B15E7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E2492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15</w:t>
      </w:r>
      <w:r w:rsidR="008F3632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июня</w:t>
      </w:r>
      <w:r w:rsidR="00EE2492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2023</w:t>
      </w:r>
      <w:r w:rsidR="008F3632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года. </w:t>
      </w:r>
    </w:p>
    <w:p w:rsidR="00DF7F58" w:rsidRPr="00F54CF0" w:rsidRDefault="00EE2492" w:rsidP="008028EF">
      <w:pPr>
        <w:pStyle w:val="ConsPlusNormal"/>
        <w:ind w:firstLine="700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F54CF0">
        <w:rPr>
          <w:rFonts w:ascii="Liberation Serif" w:hAnsi="Liberation Serif" w:cs="Times New Roman"/>
          <w:sz w:val="26"/>
          <w:szCs w:val="26"/>
        </w:rPr>
        <w:t>5</w:t>
      </w:r>
      <w:r w:rsidR="00577A09" w:rsidRPr="00F54CF0">
        <w:rPr>
          <w:rFonts w:ascii="Liberation Serif" w:hAnsi="Liberation Serif" w:cs="Times New Roman"/>
          <w:sz w:val="26"/>
          <w:szCs w:val="26"/>
        </w:rPr>
        <w:t xml:space="preserve">. </w:t>
      </w:r>
      <w:proofErr w:type="gramStart"/>
      <w:r w:rsidR="00DF7F58" w:rsidRPr="00F54CF0">
        <w:rPr>
          <w:rFonts w:ascii="Liberation Serif" w:eastAsia="MingLiU_HKSCS" w:hAnsi="Liberation Serif" w:cs="Times New Roman"/>
          <w:color w:val="000000"/>
          <w:sz w:val="26"/>
          <w:szCs w:val="26"/>
        </w:rPr>
        <w:t>Контроль за</w:t>
      </w:r>
      <w:proofErr w:type="gramEnd"/>
      <w:r w:rsidR="00DF7F58" w:rsidRPr="00F54CF0">
        <w:rPr>
          <w:rFonts w:ascii="Liberation Serif" w:eastAsia="MingLiU_HKSCS" w:hAnsi="Liberation Serif" w:cs="Times New Roman"/>
          <w:color w:val="000000"/>
          <w:sz w:val="26"/>
          <w:szCs w:val="26"/>
        </w:rPr>
        <w:t xml:space="preserve">  исполнением настоящего постановления возложить на </w:t>
      </w:r>
      <w:r w:rsidRPr="00F54CF0">
        <w:rPr>
          <w:rFonts w:ascii="Liberation Serif" w:eastAsia="MingLiU_HKSCS" w:hAnsi="Liberation Serif" w:cs="Times New Roman"/>
          <w:color w:val="000000"/>
          <w:sz w:val="26"/>
          <w:szCs w:val="26"/>
        </w:rPr>
        <w:t xml:space="preserve">исполняющего обязанности </w:t>
      </w:r>
      <w:r w:rsidR="00DF7F58" w:rsidRPr="00F54CF0">
        <w:rPr>
          <w:rFonts w:ascii="Liberation Serif" w:eastAsia="MingLiU_HKSCS" w:hAnsi="Liberation Serif" w:cs="Times New Roman"/>
          <w:color w:val="000000"/>
          <w:sz w:val="26"/>
          <w:szCs w:val="26"/>
        </w:rPr>
        <w:t xml:space="preserve">первого заместителя главы администрации Городского округа </w:t>
      </w:r>
      <w:r w:rsidR="00A31B65" w:rsidRPr="00F54CF0">
        <w:rPr>
          <w:rFonts w:ascii="Liberation Serif" w:eastAsia="MingLiU_HKSCS" w:hAnsi="Liberation Serif" w:cs="Times New Roman"/>
          <w:color w:val="000000"/>
          <w:sz w:val="26"/>
          <w:szCs w:val="26"/>
        </w:rPr>
        <w:t>«</w:t>
      </w:r>
      <w:r w:rsidR="00DF7F58" w:rsidRPr="00F54CF0">
        <w:rPr>
          <w:rFonts w:ascii="Liberation Serif" w:eastAsia="MingLiU_HKSCS" w:hAnsi="Liberation Serif" w:cs="Times New Roman"/>
          <w:color w:val="000000"/>
          <w:sz w:val="26"/>
          <w:szCs w:val="26"/>
        </w:rPr>
        <w:t>город Ирбит</w:t>
      </w:r>
      <w:r w:rsidR="00A31B65" w:rsidRPr="00F54CF0">
        <w:rPr>
          <w:rFonts w:ascii="Liberation Serif" w:eastAsia="MingLiU_HKSCS" w:hAnsi="Liberation Serif" w:cs="Times New Roman"/>
          <w:color w:val="000000"/>
          <w:sz w:val="26"/>
          <w:szCs w:val="26"/>
        </w:rPr>
        <w:t>»</w:t>
      </w:r>
      <w:r w:rsidR="00DF7F58" w:rsidRPr="00F54CF0">
        <w:rPr>
          <w:rFonts w:ascii="Liberation Serif" w:eastAsia="MingLiU_HKSCS" w:hAnsi="Liberation Serif" w:cs="Times New Roman"/>
          <w:color w:val="000000"/>
          <w:sz w:val="26"/>
          <w:szCs w:val="26"/>
        </w:rPr>
        <w:t xml:space="preserve"> Свердловской области</w:t>
      </w:r>
      <w:r w:rsidR="00B15E77">
        <w:rPr>
          <w:rFonts w:ascii="Liberation Serif" w:eastAsia="MingLiU_HKSCS" w:hAnsi="Liberation Serif" w:cs="Times New Roman"/>
          <w:color w:val="000000"/>
          <w:sz w:val="26"/>
          <w:szCs w:val="26"/>
        </w:rPr>
        <w:t xml:space="preserve"> И.А. Дерябину</w:t>
      </w:r>
      <w:r w:rsidR="00DF7F58" w:rsidRPr="00F54CF0">
        <w:rPr>
          <w:rFonts w:ascii="Liberation Serif" w:eastAsia="MingLiU_HKSCS" w:hAnsi="Liberation Serif" w:cs="Times New Roman"/>
          <w:color w:val="000000"/>
          <w:sz w:val="26"/>
          <w:szCs w:val="26"/>
        </w:rPr>
        <w:t>.</w:t>
      </w:r>
    </w:p>
    <w:p w:rsidR="00DF7F58" w:rsidRPr="00F54CF0" w:rsidRDefault="00F54CF0" w:rsidP="00BB0D81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BB0D81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 Отделу организационной работы и </w:t>
      </w:r>
      <w:proofErr w:type="spellStart"/>
      <w:r w:rsidR="00BB0D81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документообеспечения</w:t>
      </w:r>
      <w:proofErr w:type="spellEnd"/>
      <w:r w:rsidR="00BB0D81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Городского округа </w:t>
      </w:r>
      <w:r w:rsidR="00A31B65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BB0D81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A31B65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BB0D81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</w:t>
      </w:r>
      <w:proofErr w:type="gramStart"/>
      <w:r w:rsidR="00BB0D81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разместить</w:t>
      </w:r>
      <w:proofErr w:type="gramEnd"/>
      <w:r w:rsidR="00BB0D81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Городского округа </w:t>
      </w:r>
      <w:r w:rsidR="00A31B65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BB0D81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A31B65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BB0D81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(</w:t>
      </w:r>
      <w:r w:rsidR="00BB0D81" w:rsidRPr="00F54CF0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www</w:t>
      </w:r>
      <w:r w:rsidR="00BB0D81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proofErr w:type="spellStart"/>
      <w:r w:rsidR="00BB0D81" w:rsidRPr="00F54CF0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moirbit</w:t>
      </w:r>
      <w:proofErr w:type="spellEnd"/>
      <w:r w:rsidR="00BB0D81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proofErr w:type="spellStart"/>
      <w:r w:rsidR="00BB0D81" w:rsidRPr="00F54CF0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ru</w:t>
      </w:r>
      <w:proofErr w:type="spellEnd"/>
      <w:r w:rsidR="00BB0D81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).</w:t>
      </w:r>
    </w:p>
    <w:p w:rsidR="00DF7F58" w:rsidRPr="00F54CF0" w:rsidRDefault="00DF7F58" w:rsidP="00DF7F58">
      <w:pPr>
        <w:tabs>
          <w:tab w:val="left" w:pos="0"/>
        </w:tabs>
        <w:spacing w:after="0" w:line="240" w:lineRule="auto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EC7A6F" w:rsidRPr="00F54CF0" w:rsidRDefault="00EC7A6F" w:rsidP="00DF7F58">
      <w:pPr>
        <w:tabs>
          <w:tab w:val="left" w:pos="0"/>
        </w:tabs>
        <w:spacing w:after="0" w:line="240" w:lineRule="auto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DF7F58" w:rsidRPr="00F54CF0" w:rsidRDefault="00DF7F58" w:rsidP="00DF7F58">
      <w:pPr>
        <w:tabs>
          <w:tab w:val="left" w:pos="0"/>
        </w:tabs>
        <w:spacing w:after="0" w:line="240" w:lineRule="auto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F54CF0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Глава </w:t>
      </w:r>
      <w:r w:rsidR="00CE61F8" w:rsidRPr="00F54CF0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Городского округа</w:t>
      </w:r>
    </w:p>
    <w:p w:rsidR="00DF7F58" w:rsidRPr="00F54CF0" w:rsidRDefault="00A31B65" w:rsidP="00DF7F58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zh-CN"/>
        </w:rPr>
      </w:pPr>
      <w:r w:rsidRPr="00F54CF0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«</w:t>
      </w:r>
      <w:r w:rsidR="00CE61F8" w:rsidRPr="00F54CF0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город Ирбит</w:t>
      </w:r>
      <w:r w:rsidRPr="00F54CF0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»</w:t>
      </w:r>
      <w:r w:rsidR="00CE61F8" w:rsidRPr="00F54CF0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Свердловской области  </w:t>
      </w:r>
      <w:r w:rsidR="00DF7F58" w:rsidRPr="00F54CF0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                                        </w:t>
      </w:r>
      <w:r w:rsidR="00B15E77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             </w:t>
      </w:r>
      <w:r w:rsidR="00DF7F58" w:rsidRPr="00F54CF0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    Н.В. Юдин</w:t>
      </w:r>
      <w:r w:rsidR="00DF7F58" w:rsidRPr="00F54CF0">
        <w:rPr>
          <w:rFonts w:ascii="Liberation Serif" w:eastAsia="Times New Roman" w:hAnsi="Liberation Serif" w:cs="Liberation Serif"/>
          <w:sz w:val="26"/>
          <w:szCs w:val="26"/>
          <w:lang w:eastAsia="zh-CN"/>
        </w:rPr>
        <w:t xml:space="preserve"> </w:t>
      </w:r>
    </w:p>
    <w:p w:rsidR="00DF7F58" w:rsidRPr="00DF7F58" w:rsidRDefault="00DF7F58" w:rsidP="00DF7F58">
      <w:pPr>
        <w:suppressAutoHyphens/>
        <w:spacing w:after="0" w:line="240" w:lineRule="auto"/>
        <w:ind w:firstLine="5670"/>
        <w:jc w:val="both"/>
        <w:rPr>
          <w:rFonts w:ascii="Liberation Serif" w:eastAsia="Times New Roman" w:hAnsi="Liberation Serif" w:cs="Liberation Serif"/>
          <w:sz w:val="28"/>
          <w:szCs w:val="28"/>
          <w:lang w:eastAsia="zh-CN"/>
        </w:rPr>
      </w:pPr>
    </w:p>
    <w:p w:rsidR="00F54CF0" w:rsidRDefault="00F54CF0" w:rsidP="00EE2492">
      <w:pPr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54CF0" w:rsidRDefault="00F54CF0" w:rsidP="00EE2492">
      <w:pPr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54CF0" w:rsidRDefault="00F54CF0" w:rsidP="00EE2492">
      <w:pPr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54CF0" w:rsidRDefault="00F54CF0" w:rsidP="00EE2492">
      <w:pPr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54CF0" w:rsidRDefault="00F54CF0" w:rsidP="00EE2492">
      <w:pPr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54CF0" w:rsidRDefault="00F54CF0" w:rsidP="00EE2492">
      <w:pPr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54CF0" w:rsidRDefault="00F54CF0" w:rsidP="00EE2492">
      <w:pPr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54CF0" w:rsidRDefault="00F54CF0" w:rsidP="00EE2492">
      <w:pPr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54CF0" w:rsidRDefault="00F54CF0" w:rsidP="00EE2492">
      <w:pPr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54CF0" w:rsidRDefault="00F54CF0" w:rsidP="00EE2492">
      <w:pPr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47913" w:rsidRPr="00F54CF0" w:rsidRDefault="00547913" w:rsidP="00EE2492">
      <w:pPr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Приложение №1</w:t>
      </w:r>
    </w:p>
    <w:p w:rsidR="00547913" w:rsidRPr="00F54CF0" w:rsidRDefault="00547913" w:rsidP="0016774C">
      <w:pPr>
        <w:spacing w:after="0" w:line="240" w:lineRule="auto"/>
        <w:ind w:firstLine="5103"/>
        <w:rPr>
          <w:rFonts w:ascii="Liberation Serif" w:eastAsia="Times New Roman" w:hAnsi="Liberation Serif" w:cs="Times New Roman"/>
          <w:bCs/>
          <w:sz w:val="26"/>
          <w:szCs w:val="26"/>
          <w:lang w:eastAsia="x-none"/>
        </w:rPr>
      </w:pPr>
      <w:r w:rsidRPr="00F54CF0">
        <w:rPr>
          <w:rFonts w:ascii="Liberation Serif" w:eastAsia="Times New Roman" w:hAnsi="Liberation Serif" w:cs="Times New Roman"/>
          <w:bCs/>
          <w:sz w:val="26"/>
          <w:szCs w:val="26"/>
          <w:lang w:eastAsia="x-none"/>
        </w:rPr>
        <w:t>к постановлению главы</w:t>
      </w:r>
      <w:r w:rsidRPr="00F54CF0">
        <w:rPr>
          <w:rFonts w:ascii="Liberation Serif" w:eastAsia="Times New Roman" w:hAnsi="Liberation Serif" w:cs="Times New Roman"/>
          <w:bCs/>
          <w:sz w:val="26"/>
          <w:szCs w:val="26"/>
          <w:lang w:val="x-none" w:eastAsia="x-none"/>
        </w:rPr>
        <w:t xml:space="preserve">  </w:t>
      </w:r>
    </w:p>
    <w:p w:rsidR="0016774C" w:rsidRPr="00F54CF0" w:rsidRDefault="00547913" w:rsidP="0016774C">
      <w:pPr>
        <w:spacing w:after="0" w:line="240" w:lineRule="auto"/>
        <w:ind w:left="5103"/>
        <w:rPr>
          <w:rFonts w:ascii="Liberation Serif" w:eastAsia="Times New Roman" w:hAnsi="Liberation Serif" w:cs="Times New Roman"/>
          <w:bCs/>
          <w:sz w:val="26"/>
          <w:szCs w:val="26"/>
          <w:lang w:eastAsia="x-none"/>
        </w:rPr>
      </w:pP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A31B65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A31B65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Pr="00F54CF0">
        <w:rPr>
          <w:rFonts w:ascii="Liberation Serif" w:eastAsia="Times New Roman" w:hAnsi="Liberation Serif" w:cs="Times New Roman"/>
          <w:bCs/>
          <w:sz w:val="26"/>
          <w:szCs w:val="26"/>
          <w:lang w:val="x-none" w:eastAsia="x-none"/>
        </w:rPr>
        <w:t xml:space="preserve"> </w:t>
      </w:r>
    </w:p>
    <w:p w:rsidR="00547913" w:rsidRPr="00F54CF0" w:rsidRDefault="00547913" w:rsidP="0016774C">
      <w:pPr>
        <w:spacing w:after="0" w:line="240" w:lineRule="auto"/>
        <w:ind w:left="5103"/>
        <w:rPr>
          <w:rFonts w:ascii="Liberation Serif" w:eastAsia="Times New Roman" w:hAnsi="Liberation Serif" w:cs="Times New Roman"/>
          <w:bCs/>
          <w:sz w:val="26"/>
          <w:szCs w:val="26"/>
          <w:lang w:eastAsia="x-none"/>
        </w:rPr>
      </w:pPr>
      <w:r w:rsidRPr="00F54CF0">
        <w:rPr>
          <w:rFonts w:ascii="Liberation Serif" w:eastAsia="Times New Roman" w:hAnsi="Liberation Serif" w:cs="Times New Roman"/>
          <w:bCs/>
          <w:sz w:val="26"/>
          <w:szCs w:val="26"/>
          <w:lang w:val="x-none" w:eastAsia="x-none"/>
        </w:rPr>
        <w:t>от</w:t>
      </w:r>
      <w:r w:rsidRPr="00F54CF0">
        <w:rPr>
          <w:rFonts w:ascii="Liberation Serif" w:eastAsia="Times New Roman" w:hAnsi="Liberation Serif" w:cs="Times New Roman"/>
          <w:bCs/>
          <w:sz w:val="26"/>
          <w:szCs w:val="26"/>
          <w:lang w:eastAsia="x-none"/>
        </w:rPr>
        <w:t xml:space="preserve">  </w:t>
      </w:r>
      <w:r w:rsidR="005135BD">
        <w:rPr>
          <w:rFonts w:ascii="Liberation Serif" w:eastAsia="Times New Roman" w:hAnsi="Liberation Serif" w:cs="Times New Roman"/>
          <w:bCs/>
          <w:sz w:val="26"/>
          <w:szCs w:val="26"/>
          <w:lang w:eastAsia="x-none"/>
        </w:rPr>
        <w:t>21</w:t>
      </w:r>
      <w:r w:rsidRPr="00F54CF0">
        <w:rPr>
          <w:rFonts w:ascii="Liberation Serif" w:eastAsia="Times New Roman" w:hAnsi="Liberation Serif" w:cs="Times New Roman"/>
          <w:bCs/>
          <w:sz w:val="26"/>
          <w:szCs w:val="26"/>
          <w:lang w:eastAsia="x-none"/>
        </w:rPr>
        <w:t xml:space="preserve">  </w:t>
      </w:r>
      <w:r w:rsidR="00EE2492" w:rsidRPr="00F54CF0">
        <w:rPr>
          <w:rFonts w:ascii="Liberation Serif" w:eastAsia="Times New Roman" w:hAnsi="Liberation Serif" w:cs="Times New Roman"/>
          <w:bCs/>
          <w:sz w:val="26"/>
          <w:szCs w:val="26"/>
          <w:lang w:eastAsia="x-none"/>
        </w:rPr>
        <w:t>апреля</w:t>
      </w:r>
      <w:r w:rsidRPr="00F54CF0">
        <w:rPr>
          <w:rFonts w:ascii="Liberation Serif" w:eastAsia="Times New Roman" w:hAnsi="Liberation Serif" w:cs="Times New Roman"/>
          <w:bCs/>
          <w:sz w:val="26"/>
          <w:szCs w:val="26"/>
          <w:lang w:eastAsia="x-none"/>
        </w:rPr>
        <w:t xml:space="preserve">  </w:t>
      </w:r>
      <w:r w:rsidRPr="00F54CF0">
        <w:rPr>
          <w:rFonts w:ascii="Liberation Serif" w:eastAsia="Times New Roman" w:hAnsi="Liberation Serif" w:cs="Times New Roman"/>
          <w:bCs/>
          <w:sz w:val="26"/>
          <w:szCs w:val="26"/>
          <w:lang w:val="x-none" w:eastAsia="x-none"/>
        </w:rPr>
        <w:t>20</w:t>
      </w:r>
      <w:r w:rsidR="00EE2492" w:rsidRPr="00F54CF0">
        <w:rPr>
          <w:rFonts w:ascii="Liberation Serif" w:eastAsia="Times New Roman" w:hAnsi="Liberation Serif" w:cs="Times New Roman"/>
          <w:bCs/>
          <w:sz w:val="26"/>
          <w:szCs w:val="26"/>
          <w:lang w:eastAsia="x-none"/>
        </w:rPr>
        <w:t>23</w:t>
      </w:r>
      <w:r w:rsidRPr="00F54CF0">
        <w:rPr>
          <w:rFonts w:ascii="Liberation Serif" w:eastAsia="Times New Roman" w:hAnsi="Liberation Serif" w:cs="Times New Roman"/>
          <w:bCs/>
          <w:sz w:val="26"/>
          <w:szCs w:val="26"/>
          <w:lang w:eastAsia="x-none"/>
        </w:rPr>
        <w:t xml:space="preserve"> года</w:t>
      </w:r>
      <w:r w:rsidR="00B15E77">
        <w:rPr>
          <w:rFonts w:ascii="Liberation Serif" w:eastAsia="Times New Roman" w:hAnsi="Liberation Serif" w:cs="Times New Roman"/>
          <w:bCs/>
          <w:sz w:val="26"/>
          <w:szCs w:val="26"/>
          <w:lang w:eastAsia="x-none"/>
        </w:rPr>
        <w:t xml:space="preserve"> </w:t>
      </w:r>
      <w:r w:rsidRPr="00F54CF0">
        <w:rPr>
          <w:rFonts w:ascii="Liberation Serif" w:eastAsia="Times New Roman" w:hAnsi="Liberation Serif" w:cs="Times New Roman"/>
          <w:bCs/>
          <w:sz w:val="26"/>
          <w:szCs w:val="26"/>
          <w:lang w:eastAsia="x-none"/>
        </w:rPr>
        <w:t>№</w:t>
      </w:r>
      <w:r w:rsidRPr="00F54CF0">
        <w:rPr>
          <w:rFonts w:ascii="Liberation Serif" w:eastAsia="Times New Roman" w:hAnsi="Liberation Serif" w:cs="Times New Roman"/>
          <w:bCs/>
          <w:sz w:val="26"/>
          <w:szCs w:val="26"/>
          <w:lang w:val="x-none" w:eastAsia="x-none"/>
        </w:rPr>
        <w:t xml:space="preserve"> </w:t>
      </w:r>
      <w:r w:rsidR="005135BD">
        <w:rPr>
          <w:rFonts w:ascii="Liberation Serif" w:eastAsia="Times New Roman" w:hAnsi="Liberation Serif" w:cs="Times New Roman"/>
          <w:bCs/>
          <w:sz w:val="26"/>
          <w:szCs w:val="26"/>
          <w:lang w:eastAsia="x-none"/>
        </w:rPr>
        <w:t>48</w:t>
      </w:r>
      <w:r w:rsidRPr="00F54CF0">
        <w:rPr>
          <w:rFonts w:ascii="Liberation Serif" w:eastAsia="Times New Roman" w:hAnsi="Liberation Serif" w:cs="Times New Roman"/>
          <w:bCs/>
          <w:sz w:val="26"/>
          <w:szCs w:val="26"/>
          <w:lang w:eastAsia="x-none"/>
        </w:rPr>
        <w:t>-ПГ</w:t>
      </w:r>
    </w:p>
    <w:p w:rsidR="00547913" w:rsidRPr="00F54CF0" w:rsidRDefault="00547913" w:rsidP="0054791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547913" w:rsidRPr="00F54CF0" w:rsidRDefault="00547913" w:rsidP="0054791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547913" w:rsidRPr="00F54CF0" w:rsidRDefault="00547913" w:rsidP="0054791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F54CF0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СОСТАВ</w:t>
      </w:r>
    </w:p>
    <w:p w:rsidR="00547913" w:rsidRDefault="00547913" w:rsidP="0054791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F54CF0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комиссии </w:t>
      </w:r>
      <w:r w:rsidR="0016774C" w:rsidRPr="00F54CF0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по проведению смотров-конкурсов на </w:t>
      </w:r>
      <w:r w:rsidR="009E50E7" w:rsidRPr="00F54CF0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лучшую учебно-материальную базу в области гражданской обороны, защиты населения и территории Городского округа «город Ирбит» Свердловской области от чрезвычайных ситуаций в 2023 году</w:t>
      </w:r>
    </w:p>
    <w:p w:rsidR="0068411C" w:rsidRPr="00F54CF0" w:rsidRDefault="0068411C" w:rsidP="0054791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547913" w:rsidRPr="00F54CF0" w:rsidRDefault="00547913" w:rsidP="0054791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Председатель комиссии: </w:t>
      </w:r>
      <w:r w:rsidR="00B15E7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</w:p>
    <w:p w:rsidR="00547913" w:rsidRPr="009A7B91" w:rsidRDefault="00EE2492" w:rsidP="0016774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A7B91">
        <w:rPr>
          <w:rFonts w:ascii="Liberation Serif" w:eastAsia="Times New Roman" w:hAnsi="Liberation Serif" w:cs="Times New Roman"/>
          <w:sz w:val="26"/>
          <w:szCs w:val="26"/>
          <w:lang w:eastAsia="ru-RU"/>
        </w:rPr>
        <w:t>Дерябина</w:t>
      </w:r>
      <w:r w:rsidR="00A31B65" w:rsidRPr="009A7B9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A7B91" w:rsidRPr="009A7B9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И.А. </w:t>
      </w:r>
      <w:r w:rsidRPr="009A7B91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="00547913" w:rsidRPr="009A7B9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A7B91">
        <w:rPr>
          <w:rFonts w:ascii="Liberation Serif" w:eastAsia="Times New Roman" w:hAnsi="Liberation Serif" w:cs="Times New Roman"/>
          <w:sz w:val="26"/>
          <w:szCs w:val="26"/>
          <w:lang w:eastAsia="ru-RU"/>
        </w:rPr>
        <w:t>исполняющий обязанности первого заместителя</w:t>
      </w:r>
      <w:r w:rsidR="00547913" w:rsidRPr="009A7B9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главы администрации </w:t>
      </w:r>
      <w:r w:rsidR="0016774C" w:rsidRPr="009A7B9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A31B65" w:rsidRPr="009A7B9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16774C" w:rsidRPr="009A7B9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A31B65" w:rsidRPr="009A7B91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16774C" w:rsidRPr="009A7B9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</w:p>
    <w:p w:rsidR="00A31B65" w:rsidRPr="009A7B91" w:rsidRDefault="00A31B65" w:rsidP="00A31B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A7B91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Заместитель председателя комиссии:</w:t>
      </w:r>
    </w:p>
    <w:p w:rsidR="00547913" w:rsidRPr="00F54CF0" w:rsidRDefault="00547913" w:rsidP="0054791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  <w:r w:rsidRPr="009A7B91">
        <w:rPr>
          <w:rFonts w:ascii="Liberation Serif" w:eastAsia="Times New Roman" w:hAnsi="Liberation Serif" w:cs="Times New Roman"/>
          <w:sz w:val="26"/>
          <w:szCs w:val="26"/>
          <w:lang w:eastAsia="ru-RU"/>
        </w:rPr>
        <w:t>Ляпунов В.В. - начальник</w:t>
      </w: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отдела гражданской защиты и общественной безопасности администрации </w:t>
      </w:r>
      <w:r w:rsidR="0016774C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A31B65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16774C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A31B65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16774C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</w:p>
    <w:p w:rsidR="00A31B65" w:rsidRPr="00F54CF0" w:rsidRDefault="00A31B65" w:rsidP="00A31B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Секретарь комиссии:</w:t>
      </w:r>
    </w:p>
    <w:p w:rsidR="00A31B65" w:rsidRPr="00F54CF0" w:rsidRDefault="00A31B65" w:rsidP="00A31B6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Шумков Е.Н. – </w:t>
      </w:r>
      <w:r w:rsidR="00EE2492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заместитель директора муниципального казенного учреждения Городского округа «город Ирбит» Свердловской области «Центр общественной безопасности» - </w:t>
      </w: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начальник единой дежурно-диспетчерской службы, заместитель директора муниципального казенного учреждения Городского округа «город Ирбит» Свердловской области «Центр общественной безопасности»</w:t>
      </w:r>
    </w:p>
    <w:p w:rsidR="00A31B65" w:rsidRPr="00F54CF0" w:rsidRDefault="00A31B65" w:rsidP="00A31B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Члены комиссии:</w:t>
      </w:r>
    </w:p>
    <w:p w:rsidR="008B4C44" w:rsidRPr="00F54CF0" w:rsidRDefault="008B4C44" w:rsidP="008B4C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Попов А.С. - начальник отдела надзорной деятельности и профилактической работы Муниципального образования город Ирбит, </w:t>
      </w:r>
      <w:proofErr w:type="spellStart"/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Ирбитского</w:t>
      </w:r>
      <w:proofErr w:type="spellEnd"/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Муниципального образования, </w:t>
      </w:r>
      <w:proofErr w:type="spellStart"/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Байкаловского</w:t>
      </w:r>
      <w:proofErr w:type="spellEnd"/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Муниципального района главного управления  Министерства  Российской Федерации по делам гражданской обороны, чрезвычайным ситуациям и ликвидации последствий стихийных бедствий по Свердловской области</w:t>
      </w:r>
      <w:r w:rsidR="00F54CF0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(по согласованию)</w:t>
      </w: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174719" w:rsidRPr="00F54CF0" w:rsidRDefault="00547913" w:rsidP="009E50E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Сутягин А.Г. – директор муниципального казенного учреждения </w:t>
      </w:r>
      <w:r w:rsidR="0016774C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A31B65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16774C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A31B65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16774C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</w:t>
      </w:r>
      <w:r w:rsidR="00A31B65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Центр общественной безопасности</w:t>
      </w:r>
      <w:r w:rsidR="00A31B65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8B4C44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F54CF0" w:rsidRDefault="00F54CF0" w:rsidP="0016774C">
      <w:pPr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54CF0" w:rsidRDefault="00F54CF0" w:rsidP="0016774C">
      <w:pPr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54CF0" w:rsidRDefault="00F54CF0" w:rsidP="0016774C">
      <w:pPr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54CF0" w:rsidRDefault="00F54CF0" w:rsidP="0016774C">
      <w:pPr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54CF0" w:rsidRDefault="00F54CF0" w:rsidP="0016774C">
      <w:pPr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15E77" w:rsidRDefault="00B15E77" w:rsidP="0016774C">
      <w:pPr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54CF0" w:rsidRDefault="00F54CF0" w:rsidP="0016774C">
      <w:pPr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15E77" w:rsidRDefault="00B15E77" w:rsidP="0016774C">
      <w:pPr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15E77" w:rsidRDefault="00B15E77" w:rsidP="0016774C">
      <w:pPr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15E77" w:rsidRDefault="00B15E77" w:rsidP="0016774C">
      <w:pPr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15E77" w:rsidRDefault="00B15E77" w:rsidP="0016774C">
      <w:pPr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15E77" w:rsidRDefault="00B15E77" w:rsidP="0016774C">
      <w:pPr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15E77" w:rsidRDefault="00B15E77" w:rsidP="0016774C">
      <w:pPr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15E77" w:rsidRDefault="00B15E77" w:rsidP="0016774C">
      <w:pPr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16774C" w:rsidRPr="00F54CF0" w:rsidRDefault="0016774C" w:rsidP="0016774C">
      <w:pPr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Приложение №2</w:t>
      </w:r>
    </w:p>
    <w:p w:rsidR="0016774C" w:rsidRPr="00F54CF0" w:rsidRDefault="0016774C" w:rsidP="0016774C">
      <w:pPr>
        <w:spacing w:after="0" w:line="240" w:lineRule="auto"/>
        <w:ind w:firstLine="5103"/>
        <w:rPr>
          <w:rFonts w:ascii="Liberation Serif" w:eastAsia="Times New Roman" w:hAnsi="Liberation Serif" w:cs="Times New Roman"/>
          <w:bCs/>
          <w:sz w:val="26"/>
          <w:szCs w:val="26"/>
          <w:lang w:eastAsia="x-none"/>
        </w:rPr>
      </w:pPr>
      <w:r w:rsidRPr="00F54CF0">
        <w:rPr>
          <w:rFonts w:ascii="Liberation Serif" w:eastAsia="Times New Roman" w:hAnsi="Liberation Serif" w:cs="Times New Roman"/>
          <w:bCs/>
          <w:sz w:val="26"/>
          <w:szCs w:val="26"/>
          <w:lang w:eastAsia="x-none"/>
        </w:rPr>
        <w:t>к постановлению главы</w:t>
      </w:r>
      <w:r w:rsidRPr="00F54CF0">
        <w:rPr>
          <w:rFonts w:ascii="Liberation Serif" w:eastAsia="Times New Roman" w:hAnsi="Liberation Serif" w:cs="Times New Roman"/>
          <w:bCs/>
          <w:sz w:val="26"/>
          <w:szCs w:val="26"/>
          <w:lang w:val="x-none" w:eastAsia="x-none"/>
        </w:rPr>
        <w:t xml:space="preserve">  </w:t>
      </w:r>
    </w:p>
    <w:p w:rsidR="0016774C" w:rsidRPr="00F54CF0" w:rsidRDefault="0016774C" w:rsidP="0016774C">
      <w:pPr>
        <w:spacing w:after="0" w:line="240" w:lineRule="auto"/>
        <w:ind w:left="5103"/>
        <w:rPr>
          <w:rFonts w:ascii="Liberation Serif" w:eastAsia="Times New Roman" w:hAnsi="Liberation Serif" w:cs="Times New Roman"/>
          <w:bCs/>
          <w:sz w:val="26"/>
          <w:szCs w:val="26"/>
          <w:lang w:eastAsia="x-none"/>
        </w:rPr>
      </w:pP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A31B65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A31B65"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F54CF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Pr="00F54CF0">
        <w:rPr>
          <w:rFonts w:ascii="Liberation Serif" w:eastAsia="Times New Roman" w:hAnsi="Liberation Serif" w:cs="Times New Roman"/>
          <w:bCs/>
          <w:sz w:val="26"/>
          <w:szCs w:val="26"/>
          <w:lang w:val="x-none" w:eastAsia="x-none"/>
        </w:rPr>
        <w:t xml:space="preserve"> </w:t>
      </w:r>
    </w:p>
    <w:p w:rsidR="0016774C" w:rsidRPr="00F54CF0" w:rsidRDefault="0016774C" w:rsidP="0016774C">
      <w:pPr>
        <w:spacing w:after="0" w:line="240" w:lineRule="auto"/>
        <w:ind w:left="5103"/>
        <w:rPr>
          <w:rFonts w:ascii="Liberation Serif" w:eastAsia="Times New Roman" w:hAnsi="Liberation Serif" w:cs="Times New Roman"/>
          <w:bCs/>
          <w:sz w:val="26"/>
          <w:szCs w:val="26"/>
          <w:lang w:eastAsia="x-none"/>
        </w:rPr>
      </w:pPr>
      <w:r w:rsidRPr="00F54CF0">
        <w:rPr>
          <w:rFonts w:ascii="Liberation Serif" w:eastAsia="Times New Roman" w:hAnsi="Liberation Serif" w:cs="Times New Roman"/>
          <w:bCs/>
          <w:sz w:val="26"/>
          <w:szCs w:val="26"/>
          <w:lang w:val="x-none" w:eastAsia="x-none"/>
        </w:rPr>
        <w:t>от</w:t>
      </w:r>
      <w:r w:rsidRPr="00F54CF0">
        <w:rPr>
          <w:rFonts w:ascii="Liberation Serif" w:eastAsia="Times New Roman" w:hAnsi="Liberation Serif" w:cs="Times New Roman"/>
          <w:bCs/>
          <w:sz w:val="26"/>
          <w:szCs w:val="26"/>
          <w:lang w:eastAsia="x-none"/>
        </w:rPr>
        <w:t xml:space="preserve"> </w:t>
      </w:r>
      <w:r w:rsidR="005135BD">
        <w:rPr>
          <w:rFonts w:ascii="Liberation Serif" w:eastAsia="Times New Roman" w:hAnsi="Liberation Serif" w:cs="Times New Roman"/>
          <w:bCs/>
          <w:sz w:val="26"/>
          <w:szCs w:val="26"/>
          <w:lang w:eastAsia="x-none"/>
        </w:rPr>
        <w:t>21</w:t>
      </w:r>
      <w:r w:rsidRPr="00F54CF0">
        <w:rPr>
          <w:rFonts w:ascii="Liberation Serif" w:eastAsia="Times New Roman" w:hAnsi="Liberation Serif" w:cs="Times New Roman"/>
          <w:bCs/>
          <w:sz w:val="26"/>
          <w:szCs w:val="26"/>
          <w:lang w:eastAsia="x-none"/>
        </w:rPr>
        <w:t xml:space="preserve"> </w:t>
      </w:r>
      <w:r w:rsidR="00EE2492" w:rsidRPr="00F54CF0">
        <w:rPr>
          <w:rFonts w:ascii="Liberation Serif" w:eastAsia="Times New Roman" w:hAnsi="Liberation Serif" w:cs="Times New Roman"/>
          <w:bCs/>
          <w:sz w:val="26"/>
          <w:szCs w:val="26"/>
          <w:lang w:eastAsia="x-none"/>
        </w:rPr>
        <w:t>апреля</w:t>
      </w:r>
      <w:r w:rsidRPr="00F54CF0">
        <w:rPr>
          <w:rFonts w:ascii="Liberation Serif" w:eastAsia="Times New Roman" w:hAnsi="Liberation Serif" w:cs="Times New Roman"/>
          <w:bCs/>
          <w:sz w:val="26"/>
          <w:szCs w:val="26"/>
          <w:lang w:eastAsia="x-none"/>
        </w:rPr>
        <w:t xml:space="preserve">  </w:t>
      </w:r>
      <w:r w:rsidRPr="00F54CF0">
        <w:rPr>
          <w:rFonts w:ascii="Liberation Serif" w:eastAsia="Times New Roman" w:hAnsi="Liberation Serif" w:cs="Times New Roman"/>
          <w:bCs/>
          <w:sz w:val="26"/>
          <w:szCs w:val="26"/>
          <w:lang w:val="x-none" w:eastAsia="x-none"/>
        </w:rPr>
        <w:t>20</w:t>
      </w:r>
      <w:r w:rsidR="00EE2492" w:rsidRPr="00F54CF0">
        <w:rPr>
          <w:rFonts w:ascii="Liberation Serif" w:eastAsia="Times New Roman" w:hAnsi="Liberation Serif" w:cs="Times New Roman"/>
          <w:bCs/>
          <w:sz w:val="26"/>
          <w:szCs w:val="26"/>
          <w:lang w:eastAsia="x-none"/>
        </w:rPr>
        <w:t>23</w:t>
      </w:r>
      <w:r w:rsidRPr="00F54CF0">
        <w:rPr>
          <w:rFonts w:ascii="Liberation Serif" w:eastAsia="Times New Roman" w:hAnsi="Liberation Serif" w:cs="Times New Roman"/>
          <w:bCs/>
          <w:sz w:val="26"/>
          <w:szCs w:val="26"/>
          <w:lang w:eastAsia="x-none"/>
        </w:rPr>
        <w:t xml:space="preserve"> года</w:t>
      </w:r>
      <w:r w:rsidR="00B15E77">
        <w:rPr>
          <w:rFonts w:ascii="Liberation Serif" w:eastAsia="Times New Roman" w:hAnsi="Liberation Serif" w:cs="Times New Roman"/>
          <w:bCs/>
          <w:sz w:val="26"/>
          <w:szCs w:val="26"/>
          <w:lang w:eastAsia="x-none"/>
        </w:rPr>
        <w:t xml:space="preserve"> </w:t>
      </w:r>
      <w:r w:rsidRPr="00F54CF0">
        <w:rPr>
          <w:rFonts w:ascii="Liberation Serif" w:eastAsia="Times New Roman" w:hAnsi="Liberation Serif" w:cs="Times New Roman"/>
          <w:bCs/>
          <w:sz w:val="26"/>
          <w:szCs w:val="26"/>
          <w:lang w:eastAsia="x-none"/>
        </w:rPr>
        <w:t>№</w:t>
      </w:r>
      <w:r w:rsidRPr="00F54CF0">
        <w:rPr>
          <w:rFonts w:ascii="Liberation Serif" w:eastAsia="Times New Roman" w:hAnsi="Liberation Serif" w:cs="Times New Roman"/>
          <w:bCs/>
          <w:sz w:val="26"/>
          <w:szCs w:val="26"/>
          <w:lang w:val="x-none" w:eastAsia="x-none"/>
        </w:rPr>
        <w:t xml:space="preserve"> </w:t>
      </w:r>
      <w:r w:rsidR="005135BD">
        <w:rPr>
          <w:rFonts w:ascii="Liberation Serif" w:eastAsia="Times New Roman" w:hAnsi="Liberation Serif" w:cs="Times New Roman"/>
          <w:bCs/>
          <w:sz w:val="26"/>
          <w:szCs w:val="26"/>
          <w:lang w:eastAsia="x-none"/>
        </w:rPr>
        <w:t>48</w:t>
      </w:r>
      <w:bookmarkStart w:id="0" w:name="_GoBack"/>
      <w:bookmarkEnd w:id="0"/>
      <w:r w:rsidRPr="00F54CF0">
        <w:rPr>
          <w:rFonts w:ascii="Liberation Serif" w:eastAsia="Times New Roman" w:hAnsi="Liberation Serif" w:cs="Times New Roman"/>
          <w:bCs/>
          <w:sz w:val="26"/>
          <w:szCs w:val="26"/>
          <w:lang w:eastAsia="x-none"/>
        </w:rPr>
        <w:t>-ПГ</w:t>
      </w:r>
    </w:p>
    <w:p w:rsidR="00547913" w:rsidRDefault="00547913" w:rsidP="0054791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B15E77" w:rsidRPr="00F54CF0" w:rsidRDefault="00B15E77" w:rsidP="0054791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547913" w:rsidRPr="00F54CF0" w:rsidRDefault="00547913" w:rsidP="005479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F54CF0">
        <w:rPr>
          <w:rFonts w:ascii="Liberation Serif" w:hAnsi="Liberation Serif" w:cs="Liberation Serif"/>
          <w:b/>
          <w:bCs/>
          <w:sz w:val="26"/>
          <w:szCs w:val="26"/>
        </w:rPr>
        <w:t>ПОЛОЖЕНИЕ</w:t>
      </w:r>
    </w:p>
    <w:p w:rsidR="0016774C" w:rsidRPr="00F54CF0" w:rsidRDefault="0016774C" w:rsidP="009E50E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F54CF0">
        <w:rPr>
          <w:rFonts w:ascii="Liberation Serif" w:hAnsi="Liberation Serif" w:cs="Liberation Serif"/>
          <w:b/>
          <w:bCs/>
          <w:sz w:val="26"/>
          <w:szCs w:val="26"/>
        </w:rPr>
        <w:t xml:space="preserve">о порядке проведения смотров-конкурсов на </w:t>
      </w:r>
      <w:r w:rsidR="009E50E7" w:rsidRPr="00F54CF0">
        <w:rPr>
          <w:rFonts w:ascii="Liberation Serif" w:hAnsi="Liberation Serif" w:cs="Liberation Serif"/>
          <w:b/>
          <w:bCs/>
          <w:sz w:val="26"/>
          <w:szCs w:val="26"/>
        </w:rPr>
        <w:t>лучшую учебно-материальную базу в области гражданской обороны, защиты населения и территории Городского округа «город Ирбит» Свердловской области от чрезвычайных ситуаций в 2023 году</w:t>
      </w:r>
    </w:p>
    <w:p w:rsidR="009E50E7" w:rsidRPr="00F54CF0" w:rsidRDefault="009E50E7" w:rsidP="00C166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16676" w:rsidRPr="00F54CF0" w:rsidRDefault="00C16676" w:rsidP="00C166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54CF0">
        <w:rPr>
          <w:rFonts w:ascii="Liberation Serif" w:hAnsi="Liberation Serif" w:cs="Liberation Serif"/>
          <w:b/>
          <w:sz w:val="26"/>
          <w:szCs w:val="26"/>
        </w:rPr>
        <w:t>Глава 1. Общие положени</w:t>
      </w:r>
      <w:r w:rsidR="00B15E77">
        <w:rPr>
          <w:rFonts w:ascii="Liberation Serif" w:hAnsi="Liberation Serif" w:cs="Liberation Serif"/>
          <w:b/>
          <w:sz w:val="26"/>
          <w:szCs w:val="26"/>
        </w:rPr>
        <w:t>я</w:t>
      </w:r>
    </w:p>
    <w:p w:rsidR="00C16676" w:rsidRPr="00F54CF0" w:rsidRDefault="00C16676" w:rsidP="00547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9E50E7" w:rsidRPr="00F54CF0" w:rsidRDefault="009E50E7" w:rsidP="0068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4CF0">
        <w:rPr>
          <w:rFonts w:ascii="Liberation Serif" w:hAnsi="Liberation Serif" w:cs="Liberation Serif"/>
          <w:sz w:val="26"/>
          <w:szCs w:val="26"/>
        </w:rPr>
        <w:t>Настоящее положение разработано в соответствии с примерным порядком определения состава учебно-материальной базы для подготовки населения в области гражданской обороны и защиты от чрезвычайных ситуаций (письмо МЧС России от 27.02.2020 № 11-7-604).</w:t>
      </w:r>
    </w:p>
    <w:p w:rsidR="009E50E7" w:rsidRPr="0068411C" w:rsidRDefault="009E50E7" w:rsidP="0068411C">
      <w:pPr>
        <w:spacing w:after="0"/>
        <w:ind w:firstLine="709"/>
        <w:rPr>
          <w:rFonts w:ascii="Liberation Serif" w:hAnsi="Liberation Serif"/>
          <w:sz w:val="26"/>
          <w:szCs w:val="26"/>
        </w:rPr>
      </w:pPr>
      <w:r w:rsidRPr="0068411C">
        <w:rPr>
          <w:rFonts w:ascii="Liberation Serif" w:hAnsi="Liberation Serif"/>
          <w:sz w:val="26"/>
          <w:szCs w:val="26"/>
        </w:rPr>
        <w:t>Цели смотра-конкурса</w:t>
      </w:r>
      <w:r w:rsidR="0068411C" w:rsidRPr="0068411C">
        <w:rPr>
          <w:rFonts w:ascii="Liberation Serif" w:hAnsi="Liberation Serif"/>
          <w:sz w:val="26"/>
          <w:szCs w:val="26"/>
        </w:rPr>
        <w:t>:</w:t>
      </w:r>
    </w:p>
    <w:p w:rsidR="009E50E7" w:rsidRPr="00F54CF0" w:rsidRDefault="00F54CF0" w:rsidP="0068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1. </w:t>
      </w:r>
      <w:r w:rsidR="009E50E7" w:rsidRPr="00F54CF0">
        <w:rPr>
          <w:rFonts w:ascii="Liberation Serif" w:hAnsi="Liberation Serif" w:cs="Liberation Serif"/>
          <w:sz w:val="26"/>
          <w:szCs w:val="26"/>
        </w:rPr>
        <w:t>Обеспечение высокой эффективности подготовки, переподготовки и повышения квалификации руководящего состава и специалистов гражданской обороны и единой государственной системы предупреждения и ликвидации чрезвычайных ситуаций.</w:t>
      </w:r>
    </w:p>
    <w:p w:rsidR="009E50E7" w:rsidRPr="00F54CF0" w:rsidRDefault="009E50E7" w:rsidP="0068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4CF0">
        <w:rPr>
          <w:rFonts w:ascii="Liberation Serif" w:hAnsi="Liberation Serif" w:cs="Liberation Serif"/>
          <w:sz w:val="26"/>
          <w:szCs w:val="26"/>
        </w:rPr>
        <w:t>2. Активизация работы органов, уполномоченных на решение задач в области гражданской обороны и защиты населения и территорий от чрезвычайных ситуаций (далее – ГОЧС), по приведению в соответствие с современными требованиями учебно-материальной базы (далее – УМБ).</w:t>
      </w:r>
    </w:p>
    <w:p w:rsidR="009E50E7" w:rsidRPr="00F54CF0" w:rsidRDefault="009E50E7" w:rsidP="0068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4CF0">
        <w:rPr>
          <w:rFonts w:ascii="Liberation Serif" w:hAnsi="Liberation Serif" w:cs="Liberation Serif"/>
          <w:sz w:val="26"/>
          <w:szCs w:val="26"/>
        </w:rPr>
        <w:t>3. Повышение качества подготовки населения в области ГОЧС.</w:t>
      </w:r>
    </w:p>
    <w:p w:rsidR="009E50E7" w:rsidRPr="00F54CF0" w:rsidRDefault="009E50E7" w:rsidP="0068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4CF0">
        <w:rPr>
          <w:rFonts w:ascii="Liberation Serif" w:hAnsi="Liberation Serif" w:cs="Liberation Serif"/>
          <w:sz w:val="26"/>
          <w:szCs w:val="26"/>
        </w:rPr>
        <w:t>4. Обобщение и распространение передового опыта по созданию и развитию УМБ, в том числе, с учетом использования дистанционных образовательных технологий.</w:t>
      </w:r>
    </w:p>
    <w:p w:rsidR="009E50E7" w:rsidRPr="00F54CF0" w:rsidRDefault="009E50E7" w:rsidP="009E5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9E50E7" w:rsidRPr="00F54CF0" w:rsidRDefault="009E50E7" w:rsidP="009E50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54CF0">
        <w:rPr>
          <w:rFonts w:ascii="Liberation Serif" w:hAnsi="Liberation Serif" w:cs="Liberation Serif"/>
          <w:b/>
          <w:sz w:val="26"/>
          <w:szCs w:val="26"/>
        </w:rPr>
        <w:t>Глава 2. Организация и порядок проведения смотра-конкурса</w:t>
      </w:r>
    </w:p>
    <w:p w:rsidR="009E50E7" w:rsidRPr="00F54CF0" w:rsidRDefault="009E50E7" w:rsidP="009E5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9E50E7" w:rsidRPr="00F54CF0" w:rsidRDefault="009E50E7" w:rsidP="0068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4CF0">
        <w:rPr>
          <w:rFonts w:ascii="Liberation Serif" w:hAnsi="Liberation Serif" w:cs="Liberation Serif"/>
          <w:sz w:val="26"/>
          <w:szCs w:val="26"/>
        </w:rPr>
        <w:t>1. Комиссия по проведению смотра-конкурса (далее – комиссия) организует проведение смотра-конкурса и подводит итоги.</w:t>
      </w:r>
    </w:p>
    <w:p w:rsidR="009E50E7" w:rsidRPr="00F54CF0" w:rsidRDefault="009E50E7" w:rsidP="0068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4CF0">
        <w:rPr>
          <w:rFonts w:ascii="Liberation Serif" w:hAnsi="Liberation Serif" w:cs="Liberation Serif"/>
          <w:sz w:val="26"/>
          <w:szCs w:val="26"/>
        </w:rPr>
        <w:t>2. В смотре-конкурсе участвуют:</w:t>
      </w:r>
    </w:p>
    <w:p w:rsidR="009E50E7" w:rsidRPr="00F54CF0" w:rsidRDefault="009E50E7" w:rsidP="0068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4CF0">
        <w:rPr>
          <w:rFonts w:ascii="Liberation Serif" w:hAnsi="Liberation Serif" w:cs="Liberation Serif"/>
          <w:sz w:val="26"/>
          <w:szCs w:val="26"/>
        </w:rPr>
        <w:t>1) предприятия (организации), расположенные на территории муниципальных образований, отнесенных к группам по гражданской обороне;</w:t>
      </w:r>
    </w:p>
    <w:p w:rsidR="009E50E7" w:rsidRPr="00F54CF0" w:rsidRDefault="009E50E7" w:rsidP="0068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4CF0">
        <w:rPr>
          <w:rFonts w:ascii="Liberation Serif" w:hAnsi="Liberation Serif" w:cs="Liberation Serif"/>
          <w:sz w:val="26"/>
          <w:szCs w:val="26"/>
        </w:rPr>
        <w:t>2) предприятия (организации), расположенные на территории муниципальных образований, не отнесенных к группам по гражданской обороне;</w:t>
      </w:r>
    </w:p>
    <w:p w:rsidR="009E50E7" w:rsidRPr="00F54CF0" w:rsidRDefault="009E50E7" w:rsidP="0068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4CF0">
        <w:rPr>
          <w:rFonts w:ascii="Liberation Serif" w:hAnsi="Liberation Serif" w:cs="Liberation Serif"/>
          <w:sz w:val="26"/>
          <w:szCs w:val="26"/>
        </w:rPr>
        <w:t>3) общеобразовательные организации по курсу «Основы безопасности жизнедеятельности»;</w:t>
      </w:r>
    </w:p>
    <w:p w:rsidR="009E50E7" w:rsidRPr="00F54CF0" w:rsidRDefault="009E50E7" w:rsidP="0068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4CF0">
        <w:rPr>
          <w:rFonts w:ascii="Liberation Serif" w:hAnsi="Liberation Serif" w:cs="Liberation Serif"/>
          <w:sz w:val="26"/>
          <w:szCs w:val="26"/>
        </w:rPr>
        <w:t>4) общеобразовательные организации сельской местности по курсу «Основы безопасности жизнедеятельности»;</w:t>
      </w:r>
    </w:p>
    <w:p w:rsidR="009E50E7" w:rsidRPr="00F54CF0" w:rsidRDefault="009E50E7" w:rsidP="0068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4CF0">
        <w:rPr>
          <w:rFonts w:ascii="Liberation Serif" w:hAnsi="Liberation Serif" w:cs="Liberation Serif"/>
          <w:sz w:val="26"/>
          <w:szCs w:val="26"/>
        </w:rPr>
        <w:t>5) организации среднего профессионального образования по курсу «Основы безопасности жизнедеятельности» и дисциплине «Безопасность жизнедеятельности»;</w:t>
      </w:r>
    </w:p>
    <w:p w:rsidR="009E50E7" w:rsidRPr="009A7B91" w:rsidRDefault="009A7B91" w:rsidP="0068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A7B91">
        <w:rPr>
          <w:rFonts w:ascii="Liberation Serif" w:hAnsi="Liberation Serif" w:cs="Liberation Serif"/>
          <w:sz w:val="26"/>
          <w:szCs w:val="26"/>
        </w:rPr>
        <w:lastRenderedPageBreak/>
        <w:t>3</w:t>
      </w:r>
      <w:r w:rsidR="009E50E7" w:rsidRPr="009A7B91">
        <w:rPr>
          <w:rFonts w:ascii="Liberation Serif" w:hAnsi="Liberation Serif" w:cs="Liberation Serif"/>
          <w:sz w:val="26"/>
          <w:szCs w:val="26"/>
        </w:rPr>
        <w:t>. Для проведения смотра-конкурса на лучшую учебно-материальную базу организаций, указанных в подпунктах 1-7 пункта 2 настоящего Положения, руководителями муниципальных образований создаются комиссии, утвержденные распорядительными документами.</w:t>
      </w:r>
    </w:p>
    <w:p w:rsidR="009E50E7" w:rsidRPr="00F54CF0" w:rsidRDefault="009A7B91" w:rsidP="0068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A7B91">
        <w:rPr>
          <w:rFonts w:ascii="Liberation Serif" w:hAnsi="Liberation Serif" w:cs="Liberation Serif"/>
          <w:sz w:val="26"/>
          <w:szCs w:val="26"/>
        </w:rPr>
        <w:t>4</w:t>
      </w:r>
      <w:r w:rsidR="009E50E7" w:rsidRPr="009A7B91">
        <w:rPr>
          <w:rFonts w:ascii="Liberation Serif" w:hAnsi="Liberation Serif" w:cs="Liberation Serif"/>
          <w:sz w:val="26"/>
          <w:szCs w:val="26"/>
        </w:rPr>
        <w:t>. Комиссиями</w:t>
      </w:r>
      <w:r w:rsidR="009E50E7" w:rsidRPr="00F54CF0">
        <w:rPr>
          <w:rFonts w:ascii="Liberation Serif" w:hAnsi="Liberation Serif" w:cs="Liberation Serif"/>
          <w:sz w:val="26"/>
          <w:szCs w:val="26"/>
        </w:rPr>
        <w:t xml:space="preserve"> муниципальных образований оформляются оценочные листы участников. Каждый оценочный лист подписывается всеми членами комиссии.</w:t>
      </w:r>
    </w:p>
    <w:p w:rsidR="009E50E7" w:rsidRPr="00F54CF0" w:rsidRDefault="009A7B91" w:rsidP="0068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="009E50E7" w:rsidRPr="00F54CF0">
        <w:rPr>
          <w:rFonts w:ascii="Liberation Serif" w:hAnsi="Liberation Serif" w:cs="Liberation Serif"/>
          <w:sz w:val="26"/>
          <w:szCs w:val="26"/>
        </w:rPr>
        <w:t>. После утверждения оценочных листов победителей отчетные документы (оценочные листы, распорядительные документы) и информационный материал (фотографии, презентации, наглядные пособия и другое) направляются в Главное управление не позднее 17.09.2023 на адрес электронной почты: smotr-konkursumb@mail.ru c подтверждением о доставке и получении по телефону +7(343)346-10-15.</w:t>
      </w:r>
    </w:p>
    <w:p w:rsidR="009E50E7" w:rsidRPr="00F54CF0" w:rsidRDefault="009A7B91" w:rsidP="0068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="009E50E7" w:rsidRPr="00F54CF0">
        <w:rPr>
          <w:rFonts w:ascii="Liberation Serif" w:hAnsi="Liberation Serif" w:cs="Liberation Serif"/>
          <w:sz w:val="26"/>
          <w:szCs w:val="26"/>
        </w:rPr>
        <w:t>. Комиссия оставляет за собой право вносить коррективы в представленные оценочные листы, если их заполнение не соответствует критериям, а также не представлен список дополнительного имущества, обозначенного звездочкой в оценочном листе, подтверждающий выставленные баллы.</w:t>
      </w:r>
    </w:p>
    <w:p w:rsidR="009E50E7" w:rsidRPr="00F54CF0" w:rsidRDefault="009E50E7" w:rsidP="009E50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9E50E7" w:rsidRPr="00F54CF0" w:rsidRDefault="009E50E7" w:rsidP="009E50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54CF0">
        <w:rPr>
          <w:rFonts w:ascii="Liberation Serif" w:hAnsi="Liberation Serif" w:cs="Liberation Serif"/>
          <w:b/>
          <w:sz w:val="26"/>
          <w:szCs w:val="26"/>
        </w:rPr>
        <w:t>Глава 3. Порядок по</w:t>
      </w:r>
      <w:r w:rsidR="00B15E77">
        <w:rPr>
          <w:rFonts w:ascii="Liberation Serif" w:hAnsi="Liberation Serif" w:cs="Liberation Serif"/>
          <w:b/>
          <w:sz w:val="26"/>
          <w:szCs w:val="26"/>
        </w:rPr>
        <w:t>дведения итогов смотра-конкурса</w:t>
      </w:r>
    </w:p>
    <w:p w:rsidR="009E50E7" w:rsidRPr="00F54CF0" w:rsidRDefault="009E50E7" w:rsidP="009E5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9E50E7" w:rsidRPr="00F54CF0" w:rsidRDefault="0068411C" w:rsidP="0068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1. </w:t>
      </w:r>
      <w:r w:rsidR="009E50E7" w:rsidRPr="00F54CF0">
        <w:rPr>
          <w:rFonts w:ascii="Liberation Serif" w:hAnsi="Liberation Serif" w:cs="Liberation Serif"/>
          <w:sz w:val="26"/>
          <w:szCs w:val="26"/>
        </w:rPr>
        <w:t>Победителями считаются участники смотра-конкурса, набравшие наибольшее количество баллов.</w:t>
      </w:r>
    </w:p>
    <w:p w:rsidR="008028EF" w:rsidRPr="00F54CF0" w:rsidRDefault="0068411C" w:rsidP="0068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2. </w:t>
      </w:r>
      <w:r w:rsidR="009E50E7" w:rsidRPr="00F54CF0">
        <w:rPr>
          <w:rFonts w:ascii="Liberation Serif" w:hAnsi="Liberation Serif" w:cs="Liberation Serif"/>
          <w:sz w:val="26"/>
          <w:szCs w:val="26"/>
        </w:rPr>
        <w:t>Итоги смотра-конкурса утверждаются протоколом комиссии с распределением призовых мест участников отдельно по каждой категории.</w:t>
      </w:r>
    </w:p>
    <w:p w:rsidR="009E50E7" w:rsidRDefault="009E50E7" w:rsidP="009E5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E50E7" w:rsidRDefault="009E50E7" w:rsidP="009E5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E50E7" w:rsidRDefault="009E50E7" w:rsidP="009E5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E50E7" w:rsidRDefault="009E50E7" w:rsidP="009E5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E50E7" w:rsidRDefault="009E50E7" w:rsidP="009E5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E50E7" w:rsidRDefault="009E50E7" w:rsidP="009E5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E50E7" w:rsidRDefault="009E50E7" w:rsidP="009E5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E50E7" w:rsidRDefault="009E50E7" w:rsidP="009E5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E50E7" w:rsidRDefault="009E50E7" w:rsidP="009E5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E50E7" w:rsidRDefault="009E50E7" w:rsidP="009E5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E50E7" w:rsidRDefault="009E50E7" w:rsidP="009E5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E50E7" w:rsidRDefault="009E50E7" w:rsidP="009E5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sectPr w:rsidR="009E50E7" w:rsidSect="00B15E77">
      <w:headerReference w:type="even" r:id="rId10"/>
      <w:headerReference w:type="default" r:id="rId11"/>
      <w:pgSz w:w="11906" w:h="16838"/>
      <w:pgMar w:top="993" w:right="707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BF" w:rsidRDefault="009C2EBF" w:rsidP="00245639">
      <w:pPr>
        <w:spacing w:after="0" w:line="240" w:lineRule="auto"/>
      </w:pPr>
      <w:r>
        <w:separator/>
      </w:r>
    </w:p>
  </w:endnote>
  <w:endnote w:type="continuationSeparator" w:id="0">
    <w:p w:rsidR="009C2EBF" w:rsidRDefault="009C2EBF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BF" w:rsidRDefault="009C2EBF" w:rsidP="00245639">
      <w:pPr>
        <w:spacing w:after="0" w:line="240" w:lineRule="auto"/>
      </w:pPr>
      <w:r>
        <w:separator/>
      </w:r>
    </w:p>
  </w:footnote>
  <w:footnote w:type="continuationSeparator" w:id="0">
    <w:p w:rsidR="009C2EBF" w:rsidRDefault="009C2EBF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E7" w:rsidRDefault="009E50E7" w:rsidP="00335426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E50E7" w:rsidRDefault="009E50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600360"/>
      <w:docPartObj>
        <w:docPartGallery w:val="Page Numbers (Top of Page)"/>
        <w:docPartUnique/>
      </w:docPartObj>
    </w:sdtPr>
    <w:sdtEndPr/>
    <w:sdtContent>
      <w:p w:rsidR="00B15E77" w:rsidRDefault="00B15E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5BD">
          <w:rPr>
            <w:noProof/>
          </w:rPr>
          <w:t>5</w:t>
        </w:r>
        <w:r>
          <w:fldChar w:fldCharType="end"/>
        </w:r>
      </w:p>
    </w:sdtContent>
  </w:sdt>
  <w:p w:rsidR="009E50E7" w:rsidRDefault="009E50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500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3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1243D3"/>
    <w:multiLevelType w:val="hybridMultilevel"/>
    <w:tmpl w:val="2DBC0872"/>
    <w:lvl w:ilvl="0" w:tplc="AD763AE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3BA15862"/>
    <w:multiLevelType w:val="hybridMultilevel"/>
    <w:tmpl w:val="432EC2EC"/>
    <w:lvl w:ilvl="0" w:tplc="82602FA2">
      <w:start w:val="1"/>
      <w:numFmt w:val="decimal"/>
      <w:pStyle w:val="1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7470124"/>
    <w:multiLevelType w:val="multilevel"/>
    <w:tmpl w:val="BD7006BC"/>
    <w:lvl w:ilvl="0">
      <w:start w:val="2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  <w:color w:val="auto"/>
      </w:rPr>
    </w:lvl>
  </w:abstractNum>
  <w:abstractNum w:abstractNumId="23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9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6377"/>
        </w:tabs>
        <w:ind w:left="637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30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20"/>
  </w:num>
  <w:num w:numId="5">
    <w:abstractNumId w:val="15"/>
  </w:num>
  <w:num w:numId="6">
    <w:abstractNumId w:val="30"/>
  </w:num>
  <w:num w:numId="7">
    <w:abstractNumId w:val="5"/>
  </w:num>
  <w:num w:numId="8">
    <w:abstractNumId w:val="7"/>
  </w:num>
  <w:num w:numId="9">
    <w:abstractNumId w:val="11"/>
  </w:num>
  <w:num w:numId="10">
    <w:abstractNumId w:val="18"/>
  </w:num>
  <w:num w:numId="11">
    <w:abstractNumId w:val="13"/>
  </w:num>
  <w:num w:numId="12">
    <w:abstractNumId w:val="9"/>
  </w:num>
  <w:num w:numId="13">
    <w:abstractNumId w:val="29"/>
  </w:num>
  <w:num w:numId="14">
    <w:abstractNumId w:val="28"/>
  </w:num>
  <w:num w:numId="15">
    <w:abstractNumId w:val="8"/>
  </w:num>
  <w:num w:numId="16">
    <w:abstractNumId w:val="27"/>
  </w:num>
  <w:num w:numId="17">
    <w:abstractNumId w:val="16"/>
  </w:num>
  <w:num w:numId="18">
    <w:abstractNumId w:val="4"/>
  </w:num>
  <w:num w:numId="19">
    <w:abstractNumId w:val="17"/>
  </w:num>
  <w:num w:numId="20">
    <w:abstractNumId w:val="14"/>
  </w:num>
  <w:num w:numId="21">
    <w:abstractNumId w:val="26"/>
  </w:num>
  <w:num w:numId="22">
    <w:abstractNumId w:val="21"/>
  </w:num>
  <w:num w:numId="23">
    <w:abstractNumId w:val="23"/>
  </w:num>
  <w:num w:numId="24">
    <w:abstractNumId w:val="24"/>
  </w:num>
  <w:num w:numId="25">
    <w:abstractNumId w:val="10"/>
  </w:num>
  <w:num w:numId="26">
    <w:abstractNumId w:val="25"/>
  </w:num>
  <w:num w:numId="27">
    <w:abstractNumId w:val="6"/>
  </w:num>
  <w:num w:numId="28">
    <w:abstractNumId w:val="0"/>
  </w:num>
  <w:num w:numId="29">
    <w:abstractNumId w:val="1"/>
  </w:num>
  <w:num w:numId="30">
    <w:abstractNumId w:val="2"/>
  </w:num>
  <w:num w:numId="31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18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3E78"/>
    <w:rsid w:val="000566FC"/>
    <w:rsid w:val="00057A63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5B8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77B0C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1D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5F3"/>
    <w:rsid w:val="000B18B6"/>
    <w:rsid w:val="000B1A85"/>
    <w:rsid w:val="000B1E1B"/>
    <w:rsid w:val="000B1EEB"/>
    <w:rsid w:val="000B54CA"/>
    <w:rsid w:val="000B7792"/>
    <w:rsid w:val="000B7839"/>
    <w:rsid w:val="000B7FB4"/>
    <w:rsid w:val="000C059C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493A"/>
    <w:rsid w:val="000D528F"/>
    <w:rsid w:val="000D5435"/>
    <w:rsid w:val="000D6427"/>
    <w:rsid w:val="000D6CD0"/>
    <w:rsid w:val="000D7379"/>
    <w:rsid w:val="000D74E5"/>
    <w:rsid w:val="000D7CDE"/>
    <w:rsid w:val="000E02D5"/>
    <w:rsid w:val="000E06CE"/>
    <w:rsid w:val="000E1936"/>
    <w:rsid w:val="000E1F02"/>
    <w:rsid w:val="000E2EBE"/>
    <w:rsid w:val="000E3627"/>
    <w:rsid w:val="000E4A86"/>
    <w:rsid w:val="000E4CB3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821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5F90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071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74C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719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5127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4A6"/>
    <w:rsid w:val="001B4760"/>
    <w:rsid w:val="001B4EA2"/>
    <w:rsid w:val="001B60EF"/>
    <w:rsid w:val="001B65C8"/>
    <w:rsid w:val="001C063F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712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1C84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77D7A"/>
    <w:rsid w:val="00280222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14A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912"/>
    <w:rsid w:val="002C6B62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471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B2F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2F78AC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3FD7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4B95"/>
    <w:rsid w:val="0032527E"/>
    <w:rsid w:val="00325DB4"/>
    <w:rsid w:val="00327060"/>
    <w:rsid w:val="003270B7"/>
    <w:rsid w:val="00327844"/>
    <w:rsid w:val="003279B6"/>
    <w:rsid w:val="00331CF5"/>
    <w:rsid w:val="00332B7E"/>
    <w:rsid w:val="0033312E"/>
    <w:rsid w:val="003336A0"/>
    <w:rsid w:val="00333CD5"/>
    <w:rsid w:val="00333E07"/>
    <w:rsid w:val="00335426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49AD"/>
    <w:rsid w:val="00365A7C"/>
    <w:rsid w:val="00367787"/>
    <w:rsid w:val="00367BDD"/>
    <w:rsid w:val="00370D56"/>
    <w:rsid w:val="00371E89"/>
    <w:rsid w:val="003725D0"/>
    <w:rsid w:val="003728BD"/>
    <w:rsid w:val="00372CDC"/>
    <w:rsid w:val="0037312D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6DC5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369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5F5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2D4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8765C"/>
    <w:rsid w:val="0049000B"/>
    <w:rsid w:val="00491090"/>
    <w:rsid w:val="004910AA"/>
    <w:rsid w:val="00491214"/>
    <w:rsid w:val="0049157D"/>
    <w:rsid w:val="00493348"/>
    <w:rsid w:val="00493811"/>
    <w:rsid w:val="00494057"/>
    <w:rsid w:val="0049461D"/>
    <w:rsid w:val="00494F9B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0B1B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5BD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746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1E4"/>
    <w:rsid w:val="00547531"/>
    <w:rsid w:val="00547913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4EAF"/>
    <w:rsid w:val="00565255"/>
    <w:rsid w:val="005656E5"/>
    <w:rsid w:val="00565EB2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77A09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4F8A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8E9"/>
    <w:rsid w:val="005E4B4E"/>
    <w:rsid w:val="005E5127"/>
    <w:rsid w:val="005E53CE"/>
    <w:rsid w:val="005E6526"/>
    <w:rsid w:val="005E6A62"/>
    <w:rsid w:val="005E782C"/>
    <w:rsid w:val="005E7C8E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0F5C"/>
    <w:rsid w:val="00601DB6"/>
    <w:rsid w:val="00601F06"/>
    <w:rsid w:val="00602671"/>
    <w:rsid w:val="00602830"/>
    <w:rsid w:val="00602C0A"/>
    <w:rsid w:val="00602F19"/>
    <w:rsid w:val="006030F9"/>
    <w:rsid w:val="0060362E"/>
    <w:rsid w:val="00603E2A"/>
    <w:rsid w:val="00604284"/>
    <w:rsid w:val="0060441C"/>
    <w:rsid w:val="006046B9"/>
    <w:rsid w:val="00604844"/>
    <w:rsid w:val="006053BE"/>
    <w:rsid w:val="006055FB"/>
    <w:rsid w:val="006079F8"/>
    <w:rsid w:val="00610056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88A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C5C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837"/>
    <w:rsid w:val="006369A8"/>
    <w:rsid w:val="00636A4C"/>
    <w:rsid w:val="006377AD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6B15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57718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5A79"/>
    <w:rsid w:val="00676A07"/>
    <w:rsid w:val="0067707E"/>
    <w:rsid w:val="006770C0"/>
    <w:rsid w:val="006772A1"/>
    <w:rsid w:val="0068070C"/>
    <w:rsid w:val="006808DF"/>
    <w:rsid w:val="00680EB1"/>
    <w:rsid w:val="00681863"/>
    <w:rsid w:val="006820AA"/>
    <w:rsid w:val="00682593"/>
    <w:rsid w:val="006828D1"/>
    <w:rsid w:val="00682EB3"/>
    <w:rsid w:val="00683029"/>
    <w:rsid w:val="00683399"/>
    <w:rsid w:val="0068411C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38B8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6F7B49"/>
    <w:rsid w:val="00700735"/>
    <w:rsid w:val="00700BD3"/>
    <w:rsid w:val="007010A4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4E9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74C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87709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0A7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06B9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28EF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0AD7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4C44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7C5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22A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632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27623"/>
    <w:rsid w:val="00927985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079A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27BF"/>
    <w:rsid w:val="00963473"/>
    <w:rsid w:val="0096355E"/>
    <w:rsid w:val="00964894"/>
    <w:rsid w:val="009652AE"/>
    <w:rsid w:val="00965580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7F9"/>
    <w:rsid w:val="009A1CF8"/>
    <w:rsid w:val="009A2110"/>
    <w:rsid w:val="009A3E9F"/>
    <w:rsid w:val="009A42DD"/>
    <w:rsid w:val="009A4AF6"/>
    <w:rsid w:val="009A6C81"/>
    <w:rsid w:val="009A6FD3"/>
    <w:rsid w:val="009A79DD"/>
    <w:rsid w:val="009A7B91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2EBF"/>
    <w:rsid w:val="009C30F1"/>
    <w:rsid w:val="009C495A"/>
    <w:rsid w:val="009C4AE0"/>
    <w:rsid w:val="009C4CE8"/>
    <w:rsid w:val="009C4D6B"/>
    <w:rsid w:val="009C5CF1"/>
    <w:rsid w:val="009C60FA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0E7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577E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1B65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291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991"/>
    <w:rsid w:val="00A54BB3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2FDA"/>
    <w:rsid w:val="00A63471"/>
    <w:rsid w:val="00A634CF"/>
    <w:rsid w:val="00A63E7B"/>
    <w:rsid w:val="00A63F99"/>
    <w:rsid w:val="00A64477"/>
    <w:rsid w:val="00A64687"/>
    <w:rsid w:val="00A64969"/>
    <w:rsid w:val="00A64CEC"/>
    <w:rsid w:val="00A6504F"/>
    <w:rsid w:val="00A6637F"/>
    <w:rsid w:val="00A700D5"/>
    <w:rsid w:val="00A70494"/>
    <w:rsid w:val="00A70D43"/>
    <w:rsid w:val="00A712E1"/>
    <w:rsid w:val="00A73A71"/>
    <w:rsid w:val="00A73B99"/>
    <w:rsid w:val="00A73FF1"/>
    <w:rsid w:val="00A74C8B"/>
    <w:rsid w:val="00A74D7F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2AAB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1AA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5E77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588D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4F90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59DB"/>
    <w:rsid w:val="00BA6AFC"/>
    <w:rsid w:val="00BA774B"/>
    <w:rsid w:val="00BB0D81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6F91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D7F72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07EA2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676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26A2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5FFF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2AA8"/>
    <w:rsid w:val="00CC3070"/>
    <w:rsid w:val="00CC4102"/>
    <w:rsid w:val="00CC526F"/>
    <w:rsid w:val="00CC6B38"/>
    <w:rsid w:val="00CC6F31"/>
    <w:rsid w:val="00CC7006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3F5E"/>
    <w:rsid w:val="00CE4357"/>
    <w:rsid w:val="00CE489E"/>
    <w:rsid w:val="00CE61F8"/>
    <w:rsid w:val="00CE6291"/>
    <w:rsid w:val="00CE62B5"/>
    <w:rsid w:val="00CE645B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6AFA"/>
    <w:rsid w:val="00D27363"/>
    <w:rsid w:val="00D27650"/>
    <w:rsid w:val="00D27E6E"/>
    <w:rsid w:val="00D310B4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36CAE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77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332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87BFB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AE6"/>
    <w:rsid w:val="00DA1BA1"/>
    <w:rsid w:val="00DA3B46"/>
    <w:rsid w:val="00DA3FC0"/>
    <w:rsid w:val="00DA4564"/>
    <w:rsid w:val="00DA4B3E"/>
    <w:rsid w:val="00DA5342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28AC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5D35"/>
    <w:rsid w:val="00DC6161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6F4C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5E4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DF7F58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4FF4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3FCD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41C0"/>
    <w:rsid w:val="00E455C9"/>
    <w:rsid w:val="00E455F8"/>
    <w:rsid w:val="00E45C96"/>
    <w:rsid w:val="00E4657E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A6"/>
    <w:rsid w:val="00E74AE5"/>
    <w:rsid w:val="00E76356"/>
    <w:rsid w:val="00E7645B"/>
    <w:rsid w:val="00E77B3F"/>
    <w:rsid w:val="00E805F9"/>
    <w:rsid w:val="00E81914"/>
    <w:rsid w:val="00E81AAA"/>
    <w:rsid w:val="00E81AE6"/>
    <w:rsid w:val="00E82EB2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020"/>
    <w:rsid w:val="00E90225"/>
    <w:rsid w:val="00E914A4"/>
    <w:rsid w:val="00E9177B"/>
    <w:rsid w:val="00E92086"/>
    <w:rsid w:val="00E922C3"/>
    <w:rsid w:val="00E92363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5FD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C7A6F"/>
    <w:rsid w:val="00ED098E"/>
    <w:rsid w:val="00ED1139"/>
    <w:rsid w:val="00ED21AB"/>
    <w:rsid w:val="00ED221B"/>
    <w:rsid w:val="00ED2BD2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92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41E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CF0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582F"/>
    <w:rsid w:val="00F863EF"/>
    <w:rsid w:val="00F8658C"/>
    <w:rsid w:val="00F86629"/>
    <w:rsid w:val="00F87883"/>
    <w:rsid w:val="00F87B04"/>
    <w:rsid w:val="00F90159"/>
    <w:rsid w:val="00F91D85"/>
    <w:rsid w:val="00F924E4"/>
    <w:rsid w:val="00F92670"/>
    <w:rsid w:val="00F9323A"/>
    <w:rsid w:val="00F938FE"/>
    <w:rsid w:val="00F93BE3"/>
    <w:rsid w:val="00F9497A"/>
    <w:rsid w:val="00F94999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391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789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paragraph" w:styleId="1">
    <w:name w:val="heading 1"/>
    <w:basedOn w:val="a"/>
    <w:next w:val="a"/>
    <w:link w:val="10"/>
    <w:qFormat/>
    <w:rsid w:val="00DF7F5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2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3"/>
    <w:locked/>
    <w:rsid w:val="00BA6AFC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qFormat/>
    <w:rsid w:val="00C63A38"/>
    <w:rPr>
      <w:b/>
      <w:bCs/>
    </w:rPr>
  </w:style>
  <w:style w:type="character" w:customStyle="1" w:styleId="10">
    <w:name w:val="Заголовок 1 Знак"/>
    <w:basedOn w:val="a0"/>
    <w:link w:val="1"/>
    <w:rsid w:val="00DF7F5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4">
    <w:name w:val="Нет списка4"/>
    <w:next w:val="a2"/>
    <w:uiPriority w:val="99"/>
    <w:semiHidden/>
    <w:unhideWhenUsed/>
    <w:rsid w:val="00DF7F58"/>
  </w:style>
  <w:style w:type="character" w:customStyle="1" w:styleId="WW8Num1z0">
    <w:name w:val="WW8Num1z0"/>
    <w:rsid w:val="00DF7F58"/>
  </w:style>
  <w:style w:type="character" w:customStyle="1" w:styleId="WW8Num1z1">
    <w:name w:val="WW8Num1z1"/>
    <w:rsid w:val="00DF7F58"/>
  </w:style>
  <w:style w:type="character" w:customStyle="1" w:styleId="WW8Num1z2">
    <w:name w:val="WW8Num1z2"/>
    <w:rsid w:val="00DF7F58"/>
  </w:style>
  <w:style w:type="character" w:customStyle="1" w:styleId="WW8Num1z3">
    <w:name w:val="WW8Num1z3"/>
    <w:rsid w:val="00DF7F58"/>
  </w:style>
  <w:style w:type="character" w:customStyle="1" w:styleId="WW8Num1z4">
    <w:name w:val="WW8Num1z4"/>
    <w:rsid w:val="00DF7F58"/>
  </w:style>
  <w:style w:type="character" w:customStyle="1" w:styleId="WW8Num1z5">
    <w:name w:val="WW8Num1z5"/>
    <w:rsid w:val="00DF7F58"/>
  </w:style>
  <w:style w:type="character" w:customStyle="1" w:styleId="WW8Num1z6">
    <w:name w:val="WW8Num1z6"/>
    <w:rsid w:val="00DF7F58"/>
  </w:style>
  <w:style w:type="character" w:customStyle="1" w:styleId="WW8Num1z7">
    <w:name w:val="WW8Num1z7"/>
    <w:rsid w:val="00DF7F58"/>
  </w:style>
  <w:style w:type="character" w:customStyle="1" w:styleId="WW8Num1z8">
    <w:name w:val="WW8Num1z8"/>
    <w:rsid w:val="00DF7F58"/>
  </w:style>
  <w:style w:type="character" w:customStyle="1" w:styleId="WW8Num2z0">
    <w:name w:val="WW8Num2z0"/>
    <w:rsid w:val="00DF7F58"/>
    <w:rPr>
      <w:rFonts w:ascii="Symbol" w:hAnsi="Symbol" w:cs="Symbol"/>
    </w:rPr>
  </w:style>
  <w:style w:type="character" w:customStyle="1" w:styleId="WW8Num2z1">
    <w:name w:val="WW8Num2z1"/>
    <w:rsid w:val="00DF7F58"/>
    <w:rPr>
      <w:rFonts w:ascii="Courier New" w:hAnsi="Courier New" w:cs="Courier New"/>
    </w:rPr>
  </w:style>
  <w:style w:type="character" w:customStyle="1" w:styleId="WW8Num2z2">
    <w:name w:val="WW8Num2z2"/>
    <w:rsid w:val="00DF7F58"/>
    <w:rPr>
      <w:rFonts w:ascii="Wingdings" w:hAnsi="Wingdings" w:cs="Wingdings"/>
    </w:rPr>
  </w:style>
  <w:style w:type="character" w:customStyle="1" w:styleId="WW8Num3z0">
    <w:name w:val="WW8Num3z0"/>
    <w:rsid w:val="00DF7F58"/>
  </w:style>
  <w:style w:type="character" w:customStyle="1" w:styleId="WW8Num3z1">
    <w:name w:val="WW8Num3z1"/>
    <w:rsid w:val="00DF7F58"/>
  </w:style>
  <w:style w:type="character" w:customStyle="1" w:styleId="WW8Num3z2">
    <w:name w:val="WW8Num3z2"/>
    <w:rsid w:val="00DF7F58"/>
  </w:style>
  <w:style w:type="character" w:customStyle="1" w:styleId="WW8Num3z3">
    <w:name w:val="WW8Num3z3"/>
    <w:rsid w:val="00DF7F58"/>
  </w:style>
  <w:style w:type="character" w:customStyle="1" w:styleId="WW8Num3z4">
    <w:name w:val="WW8Num3z4"/>
    <w:rsid w:val="00DF7F58"/>
  </w:style>
  <w:style w:type="character" w:customStyle="1" w:styleId="WW8Num3z5">
    <w:name w:val="WW8Num3z5"/>
    <w:rsid w:val="00DF7F58"/>
  </w:style>
  <w:style w:type="character" w:customStyle="1" w:styleId="WW8Num3z6">
    <w:name w:val="WW8Num3z6"/>
    <w:rsid w:val="00DF7F58"/>
  </w:style>
  <w:style w:type="character" w:customStyle="1" w:styleId="WW8Num3z7">
    <w:name w:val="WW8Num3z7"/>
    <w:rsid w:val="00DF7F58"/>
  </w:style>
  <w:style w:type="character" w:customStyle="1" w:styleId="WW8Num3z8">
    <w:name w:val="WW8Num3z8"/>
    <w:rsid w:val="00DF7F58"/>
  </w:style>
  <w:style w:type="character" w:customStyle="1" w:styleId="14">
    <w:name w:val="Основной шрифт абзаца1"/>
    <w:rsid w:val="00DF7F58"/>
  </w:style>
  <w:style w:type="character" w:customStyle="1" w:styleId="blk">
    <w:name w:val="blk"/>
    <w:basedOn w:val="14"/>
    <w:rsid w:val="00DF7F58"/>
  </w:style>
  <w:style w:type="character" w:customStyle="1" w:styleId="15">
    <w:name w:val="Знак примечания1"/>
    <w:rsid w:val="00DF7F58"/>
    <w:rPr>
      <w:sz w:val="16"/>
      <w:szCs w:val="16"/>
    </w:rPr>
  </w:style>
  <w:style w:type="character" w:customStyle="1" w:styleId="aff2">
    <w:name w:val="Символ нумерации"/>
    <w:rsid w:val="00DF7F58"/>
  </w:style>
  <w:style w:type="paragraph" w:customStyle="1" w:styleId="aff3">
    <w:name w:val="Заголовок"/>
    <w:basedOn w:val="a"/>
    <w:next w:val="16"/>
    <w:rsid w:val="00DF7F58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4">
    <w:name w:val="List"/>
    <w:basedOn w:val="16"/>
    <w:next w:val="ConsPlusTitle"/>
    <w:rsid w:val="00DF7F58"/>
  </w:style>
  <w:style w:type="paragraph" w:styleId="aff5">
    <w:name w:val="caption"/>
    <w:basedOn w:val="a"/>
    <w:next w:val="17"/>
    <w:qFormat/>
    <w:rsid w:val="00DF7F5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next w:val="ab"/>
    <w:rsid w:val="00DF7F5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7">
    <w:name w:val="Название объекта1"/>
    <w:basedOn w:val="a"/>
    <w:next w:val="a"/>
    <w:rsid w:val="00DF7F5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18">
    <w:name w:val="Текст выноски Знак1"/>
    <w:basedOn w:val="a0"/>
    <w:rsid w:val="00DF7F58"/>
    <w:rPr>
      <w:rFonts w:ascii="Segoe UI" w:hAnsi="Segoe UI" w:cs="Segoe UI"/>
      <w:sz w:val="18"/>
      <w:szCs w:val="18"/>
      <w:lang w:eastAsia="zh-CN"/>
    </w:rPr>
  </w:style>
  <w:style w:type="paragraph" w:customStyle="1" w:styleId="aff6">
    <w:name w:val="Верхний и нижний колонтитулы"/>
    <w:basedOn w:val="a"/>
    <w:next w:val="aa"/>
    <w:rsid w:val="00DF7F5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9">
    <w:name w:val="Верхний колонтитул Знак1"/>
    <w:basedOn w:val="a0"/>
    <w:rsid w:val="00DF7F58"/>
    <w:rPr>
      <w:sz w:val="24"/>
      <w:szCs w:val="24"/>
      <w:lang w:eastAsia="zh-CN"/>
    </w:rPr>
  </w:style>
  <w:style w:type="character" w:customStyle="1" w:styleId="1a">
    <w:name w:val="Нижний колонтитул Знак1"/>
    <w:basedOn w:val="a0"/>
    <w:rsid w:val="00DF7F58"/>
    <w:rPr>
      <w:sz w:val="24"/>
      <w:szCs w:val="24"/>
      <w:lang w:eastAsia="zh-CN"/>
    </w:rPr>
  </w:style>
  <w:style w:type="paragraph" w:customStyle="1" w:styleId="1b">
    <w:name w:val="Текст примечания1"/>
    <w:basedOn w:val="a"/>
    <w:next w:val="aff7"/>
    <w:rsid w:val="00DF7F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7">
    <w:name w:val="Содержимое таблицы"/>
    <w:basedOn w:val="a"/>
    <w:rsid w:val="00DF7F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c">
    <w:name w:val="Текст примечания Знак1"/>
    <w:basedOn w:val="a0"/>
    <w:uiPriority w:val="99"/>
    <w:semiHidden/>
    <w:rsid w:val="00DF7F58"/>
    <w:rPr>
      <w:lang w:eastAsia="zh-CN"/>
    </w:rPr>
  </w:style>
  <w:style w:type="character" w:customStyle="1" w:styleId="1d">
    <w:name w:val="Тема примечания Знак1"/>
    <w:basedOn w:val="1c"/>
    <w:rsid w:val="00DF7F58"/>
    <w:rPr>
      <w:b/>
      <w:bCs/>
      <w:sz w:val="24"/>
      <w:szCs w:val="24"/>
      <w:lang w:eastAsia="zh-CN"/>
    </w:rPr>
  </w:style>
  <w:style w:type="paragraph" w:customStyle="1" w:styleId="aff8">
    <w:name w:val="Содержимое врезки"/>
    <w:basedOn w:val="a"/>
    <w:rsid w:val="00DF7F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9">
    <w:name w:val="Заголовок таблицы"/>
    <w:basedOn w:val="aff7"/>
    <w:rsid w:val="00DF7F58"/>
    <w:pPr>
      <w:jc w:val="center"/>
    </w:pPr>
    <w:rPr>
      <w:b/>
      <w:bCs/>
    </w:rPr>
  </w:style>
  <w:style w:type="character" w:customStyle="1" w:styleId="7">
    <w:name w:val="Основной текст (7)_"/>
    <w:link w:val="70"/>
    <w:locked/>
    <w:rsid w:val="00577A09"/>
    <w:rPr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77A09"/>
    <w:pPr>
      <w:shd w:val="clear" w:color="auto" w:fill="FFFFFF"/>
      <w:spacing w:after="0" w:line="240" w:lineRule="atLeast"/>
      <w:jc w:val="center"/>
    </w:pPr>
    <w:rPr>
      <w:b/>
      <w:bCs/>
      <w:sz w:val="19"/>
      <w:szCs w:val="19"/>
    </w:rPr>
  </w:style>
  <w:style w:type="paragraph" w:styleId="affa">
    <w:name w:val="No Spacing"/>
    <w:link w:val="affb"/>
    <w:uiPriority w:val="1"/>
    <w:qFormat/>
    <w:rsid w:val="008028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b">
    <w:name w:val="Без интервала Знак"/>
    <w:link w:val="affa"/>
    <w:uiPriority w:val="1"/>
    <w:locked/>
    <w:rsid w:val="008028E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paragraph" w:styleId="1">
    <w:name w:val="heading 1"/>
    <w:basedOn w:val="a"/>
    <w:next w:val="a"/>
    <w:link w:val="10"/>
    <w:qFormat/>
    <w:rsid w:val="00DF7F5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2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3"/>
    <w:locked/>
    <w:rsid w:val="00BA6AFC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qFormat/>
    <w:rsid w:val="00C63A38"/>
    <w:rPr>
      <w:b/>
      <w:bCs/>
    </w:rPr>
  </w:style>
  <w:style w:type="character" w:customStyle="1" w:styleId="10">
    <w:name w:val="Заголовок 1 Знак"/>
    <w:basedOn w:val="a0"/>
    <w:link w:val="1"/>
    <w:rsid w:val="00DF7F5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4">
    <w:name w:val="Нет списка4"/>
    <w:next w:val="a2"/>
    <w:uiPriority w:val="99"/>
    <w:semiHidden/>
    <w:unhideWhenUsed/>
    <w:rsid w:val="00DF7F58"/>
  </w:style>
  <w:style w:type="character" w:customStyle="1" w:styleId="WW8Num1z0">
    <w:name w:val="WW8Num1z0"/>
    <w:rsid w:val="00DF7F58"/>
  </w:style>
  <w:style w:type="character" w:customStyle="1" w:styleId="WW8Num1z1">
    <w:name w:val="WW8Num1z1"/>
    <w:rsid w:val="00DF7F58"/>
  </w:style>
  <w:style w:type="character" w:customStyle="1" w:styleId="WW8Num1z2">
    <w:name w:val="WW8Num1z2"/>
    <w:rsid w:val="00DF7F58"/>
  </w:style>
  <w:style w:type="character" w:customStyle="1" w:styleId="WW8Num1z3">
    <w:name w:val="WW8Num1z3"/>
    <w:rsid w:val="00DF7F58"/>
  </w:style>
  <w:style w:type="character" w:customStyle="1" w:styleId="WW8Num1z4">
    <w:name w:val="WW8Num1z4"/>
    <w:rsid w:val="00DF7F58"/>
  </w:style>
  <w:style w:type="character" w:customStyle="1" w:styleId="WW8Num1z5">
    <w:name w:val="WW8Num1z5"/>
    <w:rsid w:val="00DF7F58"/>
  </w:style>
  <w:style w:type="character" w:customStyle="1" w:styleId="WW8Num1z6">
    <w:name w:val="WW8Num1z6"/>
    <w:rsid w:val="00DF7F58"/>
  </w:style>
  <w:style w:type="character" w:customStyle="1" w:styleId="WW8Num1z7">
    <w:name w:val="WW8Num1z7"/>
    <w:rsid w:val="00DF7F58"/>
  </w:style>
  <w:style w:type="character" w:customStyle="1" w:styleId="WW8Num1z8">
    <w:name w:val="WW8Num1z8"/>
    <w:rsid w:val="00DF7F58"/>
  </w:style>
  <w:style w:type="character" w:customStyle="1" w:styleId="WW8Num2z0">
    <w:name w:val="WW8Num2z0"/>
    <w:rsid w:val="00DF7F58"/>
    <w:rPr>
      <w:rFonts w:ascii="Symbol" w:hAnsi="Symbol" w:cs="Symbol"/>
    </w:rPr>
  </w:style>
  <w:style w:type="character" w:customStyle="1" w:styleId="WW8Num2z1">
    <w:name w:val="WW8Num2z1"/>
    <w:rsid w:val="00DF7F58"/>
    <w:rPr>
      <w:rFonts w:ascii="Courier New" w:hAnsi="Courier New" w:cs="Courier New"/>
    </w:rPr>
  </w:style>
  <w:style w:type="character" w:customStyle="1" w:styleId="WW8Num2z2">
    <w:name w:val="WW8Num2z2"/>
    <w:rsid w:val="00DF7F58"/>
    <w:rPr>
      <w:rFonts w:ascii="Wingdings" w:hAnsi="Wingdings" w:cs="Wingdings"/>
    </w:rPr>
  </w:style>
  <w:style w:type="character" w:customStyle="1" w:styleId="WW8Num3z0">
    <w:name w:val="WW8Num3z0"/>
    <w:rsid w:val="00DF7F58"/>
  </w:style>
  <w:style w:type="character" w:customStyle="1" w:styleId="WW8Num3z1">
    <w:name w:val="WW8Num3z1"/>
    <w:rsid w:val="00DF7F58"/>
  </w:style>
  <w:style w:type="character" w:customStyle="1" w:styleId="WW8Num3z2">
    <w:name w:val="WW8Num3z2"/>
    <w:rsid w:val="00DF7F58"/>
  </w:style>
  <w:style w:type="character" w:customStyle="1" w:styleId="WW8Num3z3">
    <w:name w:val="WW8Num3z3"/>
    <w:rsid w:val="00DF7F58"/>
  </w:style>
  <w:style w:type="character" w:customStyle="1" w:styleId="WW8Num3z4">
    <w:name w:val="WW8Num3z4"/>
    <w:rsid w:val="00DF7F58"/>
  </w:style>
  <w:style w:type="character" w:customStyle="1" w:styleId="WW8Num3z5">
    <w:name w:val="WW8Num3z5"/>
    <w:rsid w:val="00DF7F58"/>
  </w:style>
  <w:style w:type="character" w:customStyle="1" w:styleId="WW8Num3z6">
    <w:name w:val="WW8Num3z6"/>
    <w:rsid w:val="00DF7F58"/>
  </w:style>
  <w:style w:type="character" w:customStyle="1" w:styleId="WW8Num3z7">
    <w:name w:val="WW8Num3z7"/>
    <w:rsid w:val="00DF7F58"/>
  </w:style>
  <w:style w:type="character" w:customStyle="1" w:styleId="WW8Num3z8">
    <w:name w:val="WW8Num3z8"/>
    <w:rsid w:val="00DF7F58"/>
  </w:style>
  <w:style w:type="character" w:customStyle="1" w:styleId="14">
    <w:name w:val="Основной шрифт абзаца1"/>
    <w:rsid w:val="00DF7F58"/>
  </w:style>
  <w:style w:type="character" w:customStyle="1" w:styleId="blk">
    <w:name w:val="blk"/>
    <w:basedOn w:val="14"/>
    <w:rsid w:val="00DF7F58"/>
  </w:style>
  <w:style w:type="character" w:customStyle="1" w:styleId="15">
    <w:name w:val="Знак примечания1"/>
    <w:rsid w:val="00DF7F58"/>
    <w:rPr>
      <w:sz w:val="16"/>
      <w:szCs w:val="16"/>
    </w:rPr>
  </w:style>
  <w:style w:type="character" w:customStyle="1" w:styleId="aff2">
    <w:name w:val="Символ нумерации"/>
    <w:rsid w:val="00DF7F58"/>
  </w:style>
  <w:style w:type="paragraph" w:customStyle="1" w:styleId="aff3">
    <w:name w:val="Заголовок"/>
    <w:basedOn w:val="a"/>
    <w:next w:val="16"/>
    <w:rsid w:val="00DF7F58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4">
    <w:name w:val="List"/>
    <w:basedOn w:val="16"/>
    <w:next w:val="ConsPlusTitle"/>
    <w:rsid w:val="00DF7F58"/>
  </w:style>
  <w:style w:type="paragraph" w:styleId="aff5">
    <w:name w:val="caption"/>
    <w:basedOn w:val="a"/>
    <w:next w:val="17"/>
    <w:qFormat/>
    <w:rsid w:val="00DF7F5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next w:val="ab"/>
    <w:rsid w:val="00DF7F5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7">
    <w:name w:val="Название объекта1"/>
    <w:basedOn w:val="a"/>
    <w:next w:val="a"/>
    <w:rsid w:val="00DF7F5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18">
    <w:name w:val="Текст выноски Знак1"/>
    <w:basedOn w:val="a0"/>
    <w:rsid w:val="00DF7F58"/>
    <w:rPr>
      <w:rFonts w:ascii="Segoe UI" w:hAnsi="Segoe UI" w:cs="Segoe UI"/>
      <w:sz w:val="18"/>
      <w:szCs w:val="18"/>
      <w:lang w:eastAsia="zh-CN"/>
    </w:rPr>
  </w:style>
  <w:style w:type="paragraph" w:customStyle="1" w:styleId="aff6">
    <w:name w:val="Верхний и нижний колонтитулы"/>
    <w:basedOn w:val="a"/>
    <w:next w:val="aa"/>
    <w:rsid w:val="00DF7F5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9">
    <w:name w:val="Верхний колонтитул Знак1"/>
    <w:basedOn w:val="a0"/>
    <w:rsid w:val="00DF7F58"/>
    <w:rPr>
      <w:sz w:val="24"/>
      <w:szCs w:val="24"/>
      <w:lang w:eastAsia="zh-CN"/>
    </w:rPr>
  </w:style>
  <w:style w:type="character" w:customStyle="1" w:styleId="1a">
    <w:name w:val="Нижний колонтитул Знак1"/>
    <w:basedOn w:val="a0"/>
    <w:rsid w:val="00DF7F58"/>
    <w:rPr>
      <w:sz w:val="24"/>
      <w:szCs w:val="24"/>
      <w:lang w:eastAsia="zh-CN"/>
    </w:rPr>
  </w:style>
  <w:style w:type="paragraph" w:customStyle="1" w:styleId="1b">
    <w:name w:val="Текст примечания1"/>
    <w:basedOn w:val="a"/>
    <w:next w:val="aff7"/>
    <w:rsid w:val="00DF7F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7">
    <w:name w:val="Содержимое таблицы"/>
    <w:basedOn w:val="a"/>
    <w:rsid w:val="00DF7F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c">
    <w:name w:val="Текст примечания Знак1"/>
    <w:basedOn w:val="a0"/>
    <w:uiPriority w:val="99"/>
    <w:semiHidden/>
    <w:rsid w:val="00DF7F58"/>
    <w:rPr>
      <w:lang w:eastAsia="zh-CN"/>
    </w:rPr>
  </w:style>
  <w:style w:type="character" w:customStyle="1" w:styleId="1d">
    <w:name w:val="Тема примечания Знак1"/>
    <w:basedOn w:val="1c"/>
    <w:rsid w:val="00DF7F58"/>
    <w:rPr>
      <w:b/>
      <w:bCs/>
      <w:sz w:val="24"/>
      <w:szCs w:val="24"/>
      <w:lang w:eastAsia="zh-CN"/>
    </w:rPr>
  </w:style>
  <w:style w:type="paragraph" w:customStyle="1" w:styleId="aff8">
    <w:name w:val="Содержимое врезки"/>
    <w:basedOn w:val="a"/>
    <w:rsid w:val="00DF7F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9">
    <w:name w:val="Заголовок таблицы"/>
    <w:basedOn w:val="aff7"/>
    <w:rsid w:val="00DF7F58"/>
    <w:pPr>
      <w:jc w:val="center"/>
    </w:pPr>
    <w:rPr>
      <w:b/>
      <w:bCs/>
    </w:rPr>
  </w:style>
  <w:style w:type="character" w:customStyle="1" w:styleId="7">
    <w:name w:val="Основной текст (7)_"/>
    <w:link w:val="70"/>
    <w:locked/>
    <w:rsid w:val="00577A09"/>
    <w:rPr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77A09"/>
    <w:pPr>
      <w:shd w:val="clear" w:color="auto" w:fill="FFFFFF"/>
      <w:spacing w:after="0" w:line="240" w:lineRule="atLeast"/>
      <w:jc w:val="center"/>
    </w:pPr>
    <w:rPr>
      <w:b/>
      <w:bCs/>
      <w:sz w:val="19"/>
      <w:szCs w:val="19"/>
    </w:rPr>
  </w:style>
  <w:style w:type="paragraph" w:styleId="affa">
    <w:name w:val="No Spacing"/>
    <w:link w:val="affb"/>
    <w:uiPriority w:val="1"/>
    <w:qFormat/>
    <w:rsid w:val="008028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b">
    <w:name w:val="Без интервала Знак"/>
    <w:link w:val="affa"/>
    <w:uiPriority w:val="1"/>
    <w:locked/>
    <w:rsid w:val="008028E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FA1DA-DE65-436B-A759-15CF4148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2022-02-17T12:28:00Z</cp:lastPrinted>
  <dcterms:created xsi:type="dcterms:W3CDTF">2023-04-24T05:19:00Z</dcterms:created>
  <dcterms:modified xsi:type="dcterms:W3CDTF">2023-04-24T05:19:00Z</dcterms:modified>
</cp:coreProperties>
</file>