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66" w:rsidRDefault="00F50666" w:rsidP="00F50666">
      <w:pPr>
        <w:autoSpaceDE w:val="0"/>
        <w:autoSpaceDN w:val="0"/>
        <w:adjustRightInd w:val="0"/>
        <w:spacing w:after="0" w:line="240" w:lineRule="auto"/>
        <w:ind w:right="-1"/>
        <w:rPr>
          <w:rFonts w:ascii="Liberation Serif" w:eastAsia="Times New Roman" w:hAnsi="Liberation Serif" w:cs="Liberation Serif"/>
          <w:b/>
          <w:sz w:val="36"/>
          <w:szCs w:val="36"/>
          <w:lang w:eastAsia="ru-RU"/>
        </w:rPr>
      </w:pPr>
    </w:p>
    <w:p w:rsidR="004F4DB5" w:rsidRPr="005F6779" w:rsidRDefault="00682EB3"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Pr>
          <w:rFonts w:ascii="Liberation Serif" w:eastAsia="Times New Roman" w:hAnsi="Liberation Serif" w:cs="Times New Roman"/>
          <w:b/>
          <w:noProof/>
          <w:sz w:val="28"/>
          <w:szCs w:val="28"/>
          <w:lang w:eastAsia="ru-RU"/>
        </w:rPr>
        <w:drawing>
          <wp:inline distT="0" distB="0" distL="0" distR="0">
            <wp:extent cx="504000" cy="81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9831FE" w:rsidRPr="005F6779" w:rsidRDefault="009831FE" w:rsidP="00E441C0">
      <w:pPr>
        <w:autoSpaceDE w:val="0"/>
        <w:autoSpaceDN w:val="0"/>
        <w:adjustRightInd w:val="0"/>
        <w:spacing w:after="0" w:line="240" w:lineRule="auto"/>
        <w:ind w:right="-1"/>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Администрация Городского округа «город Ирбит»</w:t>
      </w:r>
    </w:p>
    <w:p w:rsidR="009831FE" w:rsidRPr="005F6779" w:rsidRDefault="009831FE"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2"/>
          <w:szCs w:val="32"/>
          <w:lang w:eastAsia="ru-RU"/>
        </w:rPr>
        <w:t>Свердловской области</w:t>
      </w:r>
    </w:p>
    <w:p w:rsidR="00C63A38" w:rsidRPr="005F6779" w:rsidRDefault="009831FE" w:rsidP="00E441C0">
      <w:pPr>
        <w:pBdr>
          <w:bottom w:val="single" w:sz="12" w:space="1" w:color="auto"/>
        </w:pBd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 xml:space="preserve"> </w:t>
      </w:r>
      <w:r w:rsidR="00335426">
        <w:rPr>
          <w:rFonts w:ascii="Liberation Serif" w:eastAsia="Times New Roman" w:hAnsi="Liberation Serif" w:cs="Liberation Serif"/>
          <w:b/>
          <w:sz w:val="36"/>
          <w:szCs w:val="36"/>
          <w:lang w:eastAsia="ru-RU"/>
        </w:rPr>
        <w:t>ПОСТАНОВЛЕНИЕ</w:t>
      </w:r>
    </w:p>
    <w:p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rsidR="00DF7F58" w:rsidRPr="005F33FF" w:rsidRDefault="004C0B1B" w:rsidP="00DF7F58">
      <w:pPr>
        <w:spacing w:after="0" w:line="240" w:lineRule="auto"/>
        <w:jc w:val="both"/>
        <w:rPr>
          <w:rFonts w:ascii="Liberation Serif" w:eastAsia="MingLiU_HKSCS" w:hAnsi="Liberation Serif" w:cs="Times New Roman"/>
          <w:color w:val="000000"/>
          <w:sz w:val="26"/>
          <w:szCs w:val="26"/>
          <w:lang w:eastAsia="ru-RU"/>
        </w:rPr>
      </w:pPr>
      <w:bookmarkStart w:id="0" w:name="_GoBack"/>
      <w:r w:rsidRPr="005F33FF">
        <w:rPr>
          <w:rFonts w:ascii="Liberation Serif" w:eastAsia="MingLiU_HKSCS" w:hAnsi="Liberation Serif" w:cs="Times New Roman"/>
          <w:color w:val="000000"/>
          <w:sz w:val="26"/>
          <w:szCs w:val="26"/>
          <w:lang w:eastAsia="ru-RU"/>
        </w:rPr>
        <w:t xml:space="preserve">от  </w:t>
      </w:r>
      <w:r w:rsidR="006B0E06">
        <w:rPr>
          <w:rFonts w:ascii="Liberation Serif" w:eastAsia="MingLiU_HKSCS" w:hAnsi="Liberation Serif" w:cs="Times New Roman"/>
          <w:color w:val="000000"/>
          <w:sz w:val="26"/>
          <w:szCs w:val="26"/>
          <w:lang w:eastAsia="ru-RU"/>
        </w:rPr>
        <w:t xml:space="preserve">29 </w:t>
      </w:r>
      <w:r w:rsidR="00344AE7" w:rsidRPr="005F33FF">
        <w:rPr>
          <w:rFonts w:ascii="Liberation Serif" w:eastAsia="MingLiU_HKSCS" w:hAnsi="Liberation Serif" w:cs="Times New Roman"/>
          <w:color w:val="000000"/>
          <w:sz w:val="26"/>
          <w:szCs w:val="26"/>
          <w:lang w:eastAsia="ru-RU"/>
        </w:rPr>
        <w:t>декабря 2023</w:t>
      </w:r>
      <w:r w:rsidR="006B0E06">
        <w:rPr>
          <w:rFonts w:ascii="Liberation Serif" w:eastAsia="MingLiU_HKSCS" w:hAnsi="Liberation Serif" w:cs="Times New Roman"/>
          <w:color w:val="000000"/>
          <w:sz w:val="26"/>
          <w:szCs w:val="26"/>
          <w:lang w:eastAsia="ru-RU"/>
        </w:rPr>
        <w:t xml:space="preserve"> года №  2392</w:t>
      </w:r>
      <w:r w:rsidR="00DF7F58" w:rsidRPr="005F33FF">
        <w:rPr>
          <w:rFonts w:ascii="Liberation Serif" w:eastAsia="MingLiU_HKSCS" w:hAnsi="Liberation Serif" w:cs="Times New Roman"/>
          <w:color w:val="000000"/>
          <w:sz w:val="26"/>
          <w:szCs w:val="26"/>
          <w:lang w:eastAsia="ru-RU"/>
        </w:rPr>
        <w:t>-ПА</w:t>
      </w:r>
    </w:p>
    <w:p w:rsidR="00DF7F58" w:rsidRPr="005F33FF" w:rsidRDefault="00DF7F58" w:rsidP="00DF7F58">
      <w:pPr>
        <w:spacing w:after="0" w:line="240" w:lineRule="auto"/>
        <w:jc w:val="both"/>
        <w:rPr>
          <w:rFonts w:ascii="Liberation Serif" w:eastAsia="MingLiU_HKSCS" w:hAnsi="Liberation Serif" w:cs="Times New Roman"/>
          <w:color w:val="000000"/>
          <w:sz w:val="26"/>
          <w:szCs w:val="26"/>
          <w:lang w:eastAsia="ru-RU"/>
        </w:rPr>
      </w:pPr>
      <w:r w:rsidRPr="005F33FF">
        <w:rPr>
          <w:rFonts w:ascii="Liberation Serif" w:eastAsia="MingLiU_HKSCS" w:hAnsi="Liberation Serif" w:cs="Times New Roman"/>
          <w:color w:val="000000"/>
          <w:sz w:val="26"/>
          <w:szCs w:val="26"/>
          <w:lang w:eastAsia="ru-RU"/>
        </w:rPr>
        <w:t>г. Ирбит</w:t>
      </w:r>
    </w:p>
    <w:p w:rsidR="00DF7F58" w:rsidRPr="005F33FF" w:rsidRDefault="00DF7F58" w:rsidP="00DF7F58">
      <w:pPr>
        <w:spacing w:after="0" w:line="240" w:lineRule="auto"/>
        <w:jc w:val="center"/>
        <w:rPr>
          <w:rFonts w:ascii="Liberation Serif" w:eastAsia="MingLiU_HKSCS" w:hAnsi="Liberation Serif" w:cs="Times New Roman"/>
          <w:color w:val="000000"/>
          <w:sz w:val="26"/>
          <w:szCs w:val="26"/>
          <w:lang w:eastAsia="ru-RU"/>
        </w:rPr>
      </w:pPr>
    </w:p>
    <w:p w:rsidR="00DF7F58" w:rsidRPr="005F33FF" w:rsidRDefault="00DF7F58" w:rsidP="00DF7F58">
      <w:pPr>
        <w:spacing w:after="0" w:line="240" w:lineRule="auto"/>
        <w:jc w:val="center"/>
        <w:rPr>
          <w:rFonts w:ascii="Liberation Serif" w:eastAsia="MingLiU_HKSCS" w:hAnsi="Liberation Serif" w:cs="Times New Roman"/>
          <w:color w:val="000000"/>
          <w:sz w:val="26"/>
          <w:szCs w:val="26"/>
          <w:lang w:eastAsia="ru-RU"/>
        </w:rPr>
      </w:pPr>
    </w:p>
    <w:p w:rsidR="004E703E" w:rsidRPr="005F33FF" w:rsidRDefault="00DF7F58" w:rsidP="00DF7F58">
      <w:pPr>
        <w:autoSpaceDE w:val="0"/>
        <w:autoSpaceDN w:val="0"/>
        <w:adjustRightInd w:val="0"/>
        <w:spacing w:after="0" w:line="240" w:lineRule="auto"/>
        <w:jc w:val="center"/>
        <w:rPr>
          <w:rFonts w:ascii="Liberation Serif" w:eastAsia="MingLiU_HKSCS" w:hAnsi="Liberation Serif" w:cs="Times New Roman"/>
          <w:b/>
          <w:bCs/>
          <w:iCs/>
          <w:color w:val="000000"/>
          <w:sz w:val="26"/>
          <w:szCs w:val="26"/>
          <w:lang w:eastAsia="ru-RU"/>
        </w:rPr>
      </w:pPr>
      <w:r w:rsidRPr="005F33FF">
        <w:rPr>
          <w:rFonts w:ascii="Liberation Serif" w:eastAsia="MingLiU_HKSCS" w:hAnsi="Liberation Serif" w:cs="Times New Roman"/>
          <w:b/>
          <w:bCs/>
          <w:iCs/>
          <w:color w:val="000000"/>
          <w:sz w:val="26"/>
          <w:szCs w:val="26"/>
          <w:lang w:eastAsia="ru-RU"/>
        </w:rPr>
        <w:t xml:space="preserve">О внесении изменений в муниципальную программу «Профилактика терроризма, а также минимизация и (или) ликвидация последствий его проявлений в </w:t>
      </w:r>
      <w:r w:rsidR="004E703E" w:rsidRPr="005F33FF">
        <w:rPr>
          <w:rFonts w:ascii="Liberation Serif" w:eastAsia="MingLiU_HKSCS" w:hAnsi="Liberation Serif" w:cs="Times New Roman"/>
          <w:b/>
          <w:bCs/>
          <w:iCs/>
          <w:color w:val="000000"/>
          <w:sz w:val="26"/>
          <w:szCs w:val="26"/>
          <w:lang w:eastAsia="ru-RU"/>
        </w:rPr>
        <w:t>Городском округе «город Ирбит» Свердловской области</w:t>
      </w:r>
      <w:r w:rsidR="00344AE7" w:rsidRPr="005F33FF">
        <w:rPr>
          <w:rFonts w:ascii="Liberation Serif" w:eastAsia="MingLiU_HKSCS" w:hAnsi="Liberation Serif" w:cs="Times New Roman"/>
          <w:b/>
          <w:bCs/>
          <w:iCs/>
          <w:color w:val="000000"/>
          <w:sz w:val="26"/>
          <w:szCs w:val="26"/>
          <w:lang w:eastAsia="ru-RU"/>
        </w:rPr>
        <w:t xml:space="preserve"> на 2020-202</w:t>
      </w:r>
      <w:r w:rsidR="00C51095" w:rsidRPr="005F33FF">
        <w:rPr>
          <w:rFonts w:ascii="Liberation Serif" w:eastAsia="MingLiU_HKSCS" w:hAnsi="Liberation Serif" w:cs="Times New Roman"/>
          <w:b/>
          <w:bCs/>
          <w:iCs/>
          <w:color w:val="000000"/>
          <w:sz w:val="26"/>
          <w:szCs w:val="26"/>
          <w:lang w:eastAsia="ru-RU"/>
        </w:rPr>
        <w:t>5</w:t>
      </w:r>
      <w:r w:rsidRPr="005F33FF">
        <w:rPr>
          <w:rFonts w:ascii="Liberation Serif" w:eastAsia="MingLiU_HKSCS" w:hAnsi="Liberation Serif" w:cs="Times New Roman"/>
          <w:b/>
          <w:bCs/>
          <w:iCs/>
          <w:color w:val="000000"/>
          <w:sz w:val="26"/>
          <w:szCs w:val="26"/>
          <w:lang w:eastAsia="ru-RU"/>
        </w:rPr>
        <w:t xml:space="preserve"> годы», утверждённую постановлением администрации</w:t>
      </w:r>
      <w:r w:rsidR="003B6DC5" w:rsidRPr="005F33FF">
        <w:rPr>
          <w:rFonts w:ascii="Liberation Serif" w:eastAsia="MingLiU_HKSCS" w:hAnsi="Liberation Serif" w:cs="Times New Roman"/>
          <w:b/>
          <w:bCs/>
          <w:iCs/>
          <w:color w:val="000000"/>
          <w:sz w:val="26"/>
          <w:szCs w:val="26"/>
          <w:lang w:eastAsia="ru-RU"/>
        </w:rPr>
        <w:t xml:space="preserve"> </w:t>
      </w:r>
      <w:r w:rsidRPr="005F33FF">
        <w:rPr>
          <w:rFonts w:ascii="Liberation Serif" w:eastAsia="MingLiU_HKSCS" w:hAnsi="Liberation Serif" w:cs="Times New Roman"/>
          <w:b/>
          <w:bCs/>
          <w:iCs/>
          <w:color w:val="000000"/>
          <w:sz w:val="26"/>
          <w:szCs w:val="26"/>
          <w:lang w:eastAsia="ru-RU"/>
        </w:rPr>
        <w:t>Муниципального образов</w:t>
      </w:r>
      <w:r w:rsidR="00AF51AA" w:rsidRPr="005F33FF">
        <w:rPr>
          <w:rFonts w:ascii="Liberation Serif" w:eastAsia="MingLiU_HKSCS" w:hAnsi="Liberation Serif" w:cs="Times New Roman"/>
          <w:b/>
          <w:bCs/>
          <w:iCs/>
          <w:color w:val="000000"/>
          <w:sz w:val="26"/>
          <w:szCs w:val="26"/>
          <w:lang w:eastAsia="ru-RU"/>
        </w:rPr>
        <w:t>ания город Ирбит от 29.05.2020</w:t>
      </w:r>
      <w:r w:rsidRPr="005F33FF">
        <w:rPr>
          <w:rFonts w:ascii="Liberation Serif" w:eastAsia="MingLiU_HKSCS" w:hAnsi="Liberation Serif" w:cs="Times New Roman"/>
          <w:b/>
          <w:bCs/>
          <w:iCs/>
          <w:color w:val="000000"/>
          <w:sz w:val="26"/>
          <w:szCs w:val="26"/>
          <w:lang w:eastAsia="ru-RU"/>
        </w:rPr>
        <w:t xml:space="preserve"> № 787-ПА</w:t>
      </w:r>
      <w:r w:rsidR="004E703E" w:rsidRPr="005F33FF">
        <w:rPr>
          <w:rFonts w:ascii="Liberation Serif" w:eastAsia="MingLiU_HKSCS" w:hAnsi="Liberation Serif" w:cs="Times New Roman"/>
          <w:b/>
          <w:bCs/>
          <w:iCs/>
          <w:color w:val="000000"/>
          <w:sz w:val="26"/>
          <w:szCs w:val="26"/>
          <w:lang w:eastAsia="ru-RU"/>
        </w:rPr>
        <w:t xml:space="preserve"> </w:t>
      </w:r>
    </w:p>
    <w:p w:rsidR="00DF7F58" w:rsidRPr="005F33FF" w:rsidRDefault="00344AE7" w:rsidP="00DF7F58">
      <w:pPr>
        <w:autoSpaceDE w:val="0"/>
        <w:autoSpaceDN w:val="0"/>
        <w:adjustRightInd w:val="0"/>
        <w:spacing w:after="0" w:line="240" w:lineRule="auto"/>
        <w:jc w:val="center"/>
        <w:rPr>
          <w:rFonts w:ascii="Liberation Serif" w:eastAsia="MingLiU_HKSCS" w:hAnsi="Liberation Serif" w:cs="Times New Roman"/>
          <w:color w:val="000000"/>
          <w:sz w:val="26"/>
          <w:szCs w:val="26"/>
          <w:lang w:eastAsia="ru-RU"/>
        </w:rPr>
      </w:pPr>
      <w:r w:rsidRPr="005F33FF">
        <w:rPr>
          <w:rFonts w:ascii="Liberation Serif" w:eastAsia="MingLiU_HKSCS" w:hAnsi="Liberation Serif" w:cs="Times New Roman"/>
          <w:b/>
          <w:bCs/>
          <w:iCs/>
          <w:color w:val="000000"/>
          <w:sz w:val="26"/>
          <w:szCs w:val="26"/>
          <w:lang w:eastAsia="ru-RU"/>
        </w:rPr>
        <w:t>(в ред. от 29.12.2022 №2334</w:t>
      </w:r>
      <w:r w:rsidR="004E703E" w:rsidRPr="005F33FF">
        <w:rPr>
          <w:rFonts w:ascii="Liberation Serif" w:eastAsia="MingLiU_HKSCS" w:hAnsi="Liberation Serif" w:cs="Times New Roman"/>
          <w:b/>
          <w:bCs/>
          <w:iCs/>
          <w:color w:val="000000"/>
          <w:sz w:val="26"/>
          <w:szCs w:val="26"/>
          <w:lang w:eastAsia="ru-RU"/>
        </w:rPr>
        <w:t>-ПА)</w:t>
      </w:r>
      <w:r w:rsidR="00DF7F58" w:rsidRPr="005F33FF">
        <w:rPr>
          <w:rFonts w:ascii="Liberation Serif" w:eastAsia="MingLiU_HKSCS" w:hAnsi="Liberation Serif" w:cs="Times New Roman"/>
          <w:b/>
          <w:bCs/>
          <w:i/>
          <w:iCs/>
          <w:color w:val="000000"/>
          <w:sz w:val="26"/>
          <w:szCs w:val="26"/>
          <w:lang w:eastAsia="ru-RU"/>
        </w:rPr>
        <w:t xml:space="preserve">  </w:t>
      </w:r>
    </w:p>
    <w:bookmarkEnd w:id="0"/>
    <w:p w:rsidR="00DF7F58" w:rsidRPr="005F33FF" w:rsidRDefault="00DF7F58" w:rsidP="003B6DC5">
      <w:pPr>
        <w:widowControl w:val="0"/>
        <w:autoSpaceDE w:val="0"/>
        <w:autoSpaceDN w:val="0"/>
        <w:adjustRightInd w:val="0"/>
        <w:spacing w:after="0" w:line="240" w:lineRule="auto"/>
        <w:ind w:firstLine="709"/>
        <w:jc w:val="both"/>
        <w:rPr>
          <w:rFonts w:ascii="Liberation Serif" w:eastAsia="MingLiU_HKSCS" w:hAnsi="Liberation Serif" w:cs="Times New Roman"/>
          <w:color w:val="000000"/>
          <w:sz w:val="26"/>
          <w:szCs w:val="26"/>
          <w:lang w:eastAsia="ru-RU"/>
        </w:rPr>
      </w:pPr>
    </w:p>
    <w:p w:rsidR="00DC1D35" w:rsidRPr="005F33FF" w:rsidRDefault="00DC1D35" w:rsidP="003B6DC5">
      <w:pPr>
        <w:widowControl w:val="0"/>
        <w:autoSpaceDE w:val="0"/>
        <w:autoSpaceDN w:val="0"/>
        <w:adjustRightInd w:val="0"/>
        <w:spacing w:after="0" w:line="240" w:lineRule="auto"/>
        <w:ind w:firstLine="709"/>
        <w:jc w:val="both"/>
        <w:rPr>
          <w:rFonts w:ascii="Liberation Serif" w:eastAsia="MingLiU_HKSCS" w:hAnsi="Liberation Serif" w:cs="Times New Roman"/>
          <w:color w:val="000000"/>
          <w:sz w:val="26"/>
          <w:szCs w:val="26"/>
          <w:lang w:eastAsia="ru-RU"/>
        </w:rPr>
      </w:pPr>
    </w:p>
    <w:p w:rsidR="004E703E" w:rsidRPr="005F33FF" w:rsidRDefault="004E703E" w:rsidP="004E703E">
      <w:pPr>
        <w:suppressAutoHyphens/>
        <w:autoSpaceDE w:val="0"/>
        <w:autoSpaceDN w:val="0"/>
        <w:adjustRightInd w:val="0"/>
        <w:spacing w:after="0" w:line="240" w:lineRule="auto"/>
        <w:ind w:firstLine="709"/>
        <w:jc w:val="both"/>
        <w:outlineLvl w:val="0"/>
        <w:rPr>
          <w:rFonts w:ascii="Liberation Serif" w:hAnsi="Liberation Serif"/>
          <w:sz w:val="26"/>
          <w:szCs w:val="26"/>
        </w:rPr>
      </w:pPr>
      <w:r w:rsidRPr="005F33FF">
        <w:rPr>
          <w:rFonts w:ascii="Liberation Serif" w:hAnsi="Liberation Serif"/>
          <w:sz w:val="26"/>
          <w:szCs w:val="26"/>
        </w:rPr>
        <w:t xml:space="preserve">В целях повышения качества бюджетного процесса и эффективности бюджетных расходов, реализации </w:t>
      </w:r>
      <w:proofErr w:type="spellStart"/>
      <w:r w:rsidRPr="005F33FF">
        <w:rPr>
          <w:rFonts w:ascii="Liberation Serif" w:hAnsi="Liberation Serif"/>
          <w:sz w:val="26"/>
          <w:szCs w:val="26"/>
        </w:rPr>
        <w:t>программно</w:t>
      </w:r>
      <w:proofErr w:type="spellEnd"/>
      <w:r w:rsidRPr="005F33FF">
        <w:rPr>
          <w:rFonts w:ascii="Liberation Serif" w:hAnsi="Liberation Serif"/>
          <w:sz w:val="26"/>
          <w:szCs w:val="26"/>
        </w:rPr>
        <w:t xml:space="preserve"> - целевого метода формирования бюджета, в соответствии со статьей 179 Бюджетного Кодекса Российской Федерации, </w:t>
      </w:r>
      <w:r w:rsidRPr="005F33FF">
        <w:rPr>
          <w:rFonts w:ascii="Liberation Serif" w:hAnsi="Liberation Serif"/>
          <w:color w:val="000000"/>
          <w:sz w:val="26"/>
          <w:szCs w:val="26"/>
        </w:rPr>
        <w:t>р</w:t>
      </w:r>
      <w:r w:rsidRPr="005F33FF">
        <w:rPr>
          <w:rFonts w:ascii="Liberation Serif" w:hAnsi="Liberation Serif"/>
          <w:sz w:val="26"/>
          <w:szCs w:val="26"/>
        </w:rPr>
        <w:t xml:space="preserve">ешением Думы Муниципального образования город Ирбит от 29.10.2020 № 245 «Об утверждении Положения о бюджетном процессе в Городском  округе «город Ирбит» Свердловской области», постановлением администрации Муниципального образования город Ирбит от 11.09.2013 № 2101 «Об утверждении Порядка </w:t>
      </w:r>
      <w:r w:rsidR="00C51095" w:rsidRPr="005F33FF">
        <w:rPr>
          <w:rFonts w:ascii="Liberation Serif" w:hAnsi="Liberation Serif"/>
          <w:sz w:val="26"/>
          <w:szCs w:val="26"/>
        </w:rPr>
        <w:t>формирования</w:t>
      </w:r>
      <w:r w:rsidRPr="005F33FF">
        <w:rPr>
          <w:rFonts w:ascii="Liberation Serif" w:hAnsi="Liberation Serif"/>
          <w:sz w:val="26"/>
          <w:szCs w:val="26"/>
        </w:rPr>
        <w:t xml:space="preserve"> и реализации муниципальных программ </w:t>
      </w:r>
      <w:r w:rsidR="00C51095" w:rsidRPr="005F33FF">
        <w:rPr>
          <w:rFonts w:ascii="Liberation Serif" w:hAnsi="Liberation Serif"/>
          <w:sz w:val="26"/>
          <w:szCs w:val="26"/>
        </w:rPr>
        <w:t xml:space="preserve">Городского округа «город Ирбит» Свердловской области </w:t>
      </w:r>
      <w:r w:rsidRPr="005F33FF">
        <w:rPr>
          <w:rFonts w:ascii="Liberation Serif" w:hAnsi="Liberation Serif"/>
          <w:sz w:val="26"/>
          <w:szCs w:val="26"/>
        </w:rPr>
        <w:t xml:space="preserve">(с изменениями), решением Думы Городского округа «город Ирбит» Свердловской области от </w:t>
      </w:r>
      <w:r w:rsidR="000D3DD9" w:rsidRPr="000D3DD9">
        <w:rPr>
          <w:rFonts w:ascii="Liberation Serif" w:hAnsi="Liberation Serif"/>
          <w:sz w:val="26"/>
          <w:szCs w:val="26"/>
        </w:rPr>
        <w:t>21</w:t>
      </w:r>
      <w:r w:rsidRPr="005F33FF">
        <w:rPr>
          <w:rFonts w:ascii="Liberation Serif" w:hAnsi="Liberation Serif"/>
          <w:sz w:val="26"/>
          <w:szCs w:val="26"/>
        </w:rPr>
        <w:t>.12.202</w:t>
      </w:r>
      <w:r w:rsidR="00C51095" w:rsidRPr="005F33FF">
        <w:rPr>
          <w:rFonts w:ascii="Liberation Serif" w:hAnsi="Liberation Serif"/>
          <w:sz w:val="26"/>
          <w:szCs w:val="26"/>
        </w:rPr>
        <w:t>3</w:t>
      </w:r>
      <w:r w:rsidRPr="005F33FF">
        <w:rPr>
          <w:rFonts w:ascii="Liberation Serif" w:hAnsi="Liberation Serif"/>
          <w:sz w:val="26"/>
          <w:szCs w:val="26"/>
        </w:rPr>
        <w:t xml:space="preserve"> № </w:t>
      </w:r>
      <w:r w:rsidR="000D3DD9" w:rsidRPr="000D3DD9">
        <w:rPr>
          <w:rFonts w:ascii="Liberation Serif" w:hAnsi="Liberation Serif"/>
          <w:sz w:val="26"/>
          <w:szCs w:val="26"/>
        </w:rPr>
        <w:t>115</w:t>
      </w:r>
      <w:r w:rsidRPr="005F33FF">
        <w:rPr>
          <w:rFonts w:ascii="Liberation Serif" w:hAnsi="Liberation Serif"/>
          <w:sz w:val="26"/>
          <w:szCs w:val="26"/>
        </w:rPr>
        <w:t xml:space="preserve"> «О бюджете Городского округа «город Ирбит» Свердловской области на 202</w:t>
      </w:r>
      <w:r w:rsidR="00C51095" w:rsidRPr="005F33FF">
        <w:rPr>
          <w:rFonts w:ascii="Liberation Serif" w:hAnsi="Liberation Serif"/>
          <w:sz w:val="26"/>
          <w:szCs w:val="26"/>
        </w:rPr>
        <w:t>4</w:t>
      </w:r>
      <w:r w:rsidRPr="005F33FF">
        <w:rPr>
          <w:rFonts w:ascii="Liberation Serif" w:hAnsi="Liberation Serif"/>
          <w:sz w:val="26"/>
          <w:szCs w:val="26"/>
        </w:rPr>
        <w:t xml:space="preserve"> год и плановый период 202</w:t>
      </w:r>
      <w:r w:rsidR="00C51095" w:rsidRPr="005F33FF">
        <w:rPr>
          <w:rFonts w:ascii="Liberation Serif" w:hAnsi="Liberation Serif"/>
          <w:sz w:val="26"/>
          <w:szCs w:val="26"/>
        </w:rPr>
        <w:t>5</w:t>
      </w:r>
      <w:r w:rsidRPr="005F33FF">
        <w:rPr>
          <w:rFonts w:ascii="Liberation Serif" w:hAnsi="Liberation Serif"/>
          <w:sz w:val="26"/>
          <w:szCs w:val="26"/>
        </w:rPr>
        <w:t xml:space="preserve"> и 202</w:t>
      </w:r>
      <w:r w:rsidR="00C51095" w:rsidRPr="005F33FF">
        <w:rPr>
          <w:rFonts w:ascii="Liberation Serif" w:hAnsi="Liberation Serif"/>
          <w:sz w:val="26"/>
          <w:szCs w:val="26"/>
        </w:rPr>
        <w:t>6</w:t>
      </w:r>
      <w:r w:rsidRPr="005F33FF">
        <w:rPr>
          <w:rFonts w:ascii="Liberation Serif" w:hAnsi="Liberation Serif"/>
          <w:sz w:val="26"/>
          <w:szCs w:val="26"/>
        </w:rPr>
        <w:t xml:space="preserve"> годов», руководствуясь Уставом Городского округа «город Ирбит» Свердловской области, администрация Городского округа «город Ирбит» Свердловской области</w:t>
      </w:r>
    </w:p>
    <w:p w:rsidR="00577A09" w:rsidRPr="005F33FF" w:rsidRDefault="00577A09" w:rsidP="00577A09">
      <w:pPr>
        <w:spacing w:after="0" w:line="240" w:lineRule="auto"/>
        <w:jc w:val="both"/>
        <w:rPr>
          <w:rFonts w:ascii="Liberation Serif" w:hAnsi="Liberation Serif"/>
          <w:b/>
          <w:bCs/>
          <w:sz w:val="26"/>
          <w:szCs w:val="26"/>
        </w:rPr>
      </w:pPr>
      <w:r w:rsidRPr="005F33FF">
        <w:rPr>
          <w:rFonts w:ascii="Liberation Serif" w:hAnsi="Liberation Serif"/>
          <w:b/>
          <w:bCs/>
          <w:sz w:val="26"/>
          <w:szCs w:val="26"/>
        </w:rPr>
        <w:t xml:space="preserve">ПОСТАНОВЛЯЕТ: </w:t>
      </w:r>
    </w:p>
    <w:p w:rsidR="00577A09" w:rsidRPr="005F33FF" w:rsidRDefault="00577A09" w:rsidP="0034214A">
      <w:pPr>
        <w:pStyle w:val="70"/>
        <w:shd w:val="clear" w:color="auto" w:fill="auto"/>
        <w:spacing w:line="240" w:lineRule="auto"/>
        <w:ind w:left="20" w:firstLine="689"/>
        <w:jc w:val="both"/>
        <w:rPr>
          <w:rFonts w:ascii="Liberation Serif" w:hAnsi="Liberation Serif"/>
          <w:b w:val="0"/>
          <w:bCs w:val="0"/>
          <w:iCs/>
          <w:sz w:val="26"/>
          <w:szCs w:val="26"/>
        </w:rPr>
      </w:pPr>
      <w:r w:rsidRPr="005F33FF">
        <w:rPr>
          <w:rFonts w:ascii="Liberation Serif" w:hAnsi="Liberation Serif"/>
          <w:b w:val="0"/>
          <w:sz w:val="26"/>
          <w:szCs w:val="26"/>
        </w:rPr>
        <w:t>1. Внести в муниципальную программу «</w:t>
      </w:r>
      <w:r w:rsidR="003B6DC5" w:rsidRPr="005F33FF">
        <w:rPr>
          <w:rFonts w:ascii="Liberation Serif" w:eastAsia="MingLiU_HKSCS" w:hAnsi="Liberation Serif" w:cs="Times New Roman"/>
          <w:b w:val="0"/>
          <w:iCs/>
          <w:color w:val="000000"/>
          <w:sz w:val="26"/>
          <w:szCs w:val="26"/>
          <w:lang w:eastAsia="ru-RU"/>
        </w:rPr>
        <w:t xml:space="preserve">Профилактика терроризма, а также минимизация и (или) ликвидация последствий его проявлений в </w:t>
      </w:r>
      <w:r w:rsidR="004E703E" w:rsidRPr="005F33FF">
        <w:rPr>
          <w:rFonts w:ascii="Liberation Serif" w:eastAsia="MingLiU_HKSCS" w:hAnsi="Liberation Serif" w:cs="Times New Roman"/>
          <w:b w:val="0"/>
          <w:iCs/>
          <w:color w:val="000000"/>
          <w:sz w:val="26"/>
          <w:szCs w:val="26"/>
          <w:lang w:eastAsia="ru-RU"/>
        </w:rPr>
        <w:t>Городском округе «город Ирбит» Свердловской области</w:t>
      </w:r>
      <w:r w:rsidR="003B6DC5" w:rsidRPr="005F33FF">
        <w:rPr>
          <w:rFonts w:ascii="Liberation Serif" w:eastAsia="MingLiU_HKSCS" w:hAnsi="Liberation Serif" w:cs="Times New Roman"/>
          <w:b w:val="0"/>
          <w:iCs/>
          <w:color w:val="000000"/>
          <w:sz w:val="26"/>
          <w:szCs w:val="26"/>
          <w:lang w:eastAsia="ru-RU"/>
        </w:rPr>
        <w:t xml:space="preserve"> на 2020-2025 годы</w:t>
      </w:r>
      <w:r w:rsidRPr="005F33FF">
        <w:rPr>
          <w:rFonts w:ascii="Liberation Serif" w:hAnsi="Liberation Serif"/>
          <w:b w:val="0"/>
          <w:sz w:val="26"/>
          <w:szCs w:val="26"/>
        </w:rPr>
        <w:t xml:space="preserve">», </w:t>
      </w:r>
      <w:r w:rsidRPr="005F33FF">
        <w:rPr>
          <w:rFonts w:ascii="Liberation Serif" w:hAnsi="Liberation Serif"/>
          <w:b w:val="0"/>
          <w:bCs w:val="0"/>
          <w:iCs/>
          <w:sz w:val="26"/>
          <w:szCs w:val="26"/>
        </w:rPr>
        <w:t xml:space="preserve">утвержденную постановлением администрации Муниципального образования город Ирбит от </w:t>
      </w:r>
      <w:r w:rsidR="003B6DC5" w:rsidRPr="005F33FF">
        <w:rPr>
          <w:rFonts w:ascii="Liberation Serif" w:hAnsi="Liberation Serif"/>
          <w:b w:val="0"/>
          <w:bCs w:val="0"/>
          <w:iCs/>
          <w:sz w:val="26"/>
          <w:szCs w:val="26"/>
        </w:rPr>
        <w:t>29</w:t>
      </w:r>
      <w:r w:rsidRPr="005F33FF">
        <w:rPr>
          <w:rFonts w:ascii="Liberation Serif" w:hAnsi="Liberation Serif"/>
          <w:b w:val="0"/>
          <w:bCs w:val="0"/>
          <w:iCs/>
          <w:sz w:val="26"/>
          <w:szCs w:val="26"/>
        </w:rPr>
        <w:t>.</w:t>
      </w:r>
      <w:r w:rsidR="008028EF" w:rsidRPr="005F33FF">
        <w:rPr>
          <w:rFonts w:ascii="Liberation Serif" w:hAnsi="Liberation Serif"/>
          <w:b w:val="0"/>
          <w:bCs w:val="0"/>
          <w:iCs/>
          <w:sz w:val="26"/>
          <w:szCs w:val="26"/>
        </w:rPr>
        <w:t>05</w:t>
      </w:r>
      <w:r w:rsidRPr="005F33FF">
        <w:rPr>
          <w:rFonts w:ascii="Liberation Serif" w:hAnsi="Liberation Serif"/>
          <w:b w:val="0"/>
          <w:bCs w:val="0"/>
          <w:iCs/>
          <w:sz w:val="26"/>
          <w:szCs w:val="26"/>
        </w:rPr>
        <w:t>.20</w:t>
      </w:r>
      <w:r w:rsidR="008028EF" w:rsidRPr="005F33FF">
        <w:rPr>
          <w:rFonts w:ascii="Liberation Serif" w:hAnsi="Liberation Serif"/>
          <w:b w:val="0"/>
          <w:bCs w:val="0"/>
          <w:iCs/>
          <w:sz w:val="26"/>
          <w:szCs w:val="26"/>
        </w:rPr>
        <w:t>20</w:t>
      </w:r>
      <w:r w:rsidRPr="005F33FF">
        <w:rPr>
          <w:rFonts w:ascii="Liberation Serif" w:hAnsi="Liberation Serif"/>
          <w:b w:val="0"/>
          <w:bCs w:val="0"/>
          <w:iCs/>
          <w:sz w:val="26"/>
          <w:szCs w:val="26"/>
        </w:rPr>
        <w:t xml:space="preserve"> № </w:t>
      </w:r>
      <w:r w:rsidR="008028EF" w:rsidRPr="005F33FF">
        <w:rPr>
          <w:rFonts w:ascii="Liberation Serif" w:hAnsi="Liberation Serif"/>
          <w:b w:val="0"/>
          <w:bCs w:val="0"/>
          <w:iCs/>
          <w:sz w:val="26"/>
          <w:szCs w:val="26"/>
        </w:rPr>
        <w:t>787</w:t>
      </w:r>
      <w:r w:rsidRPr="005F33FF">
        <w:rPr>
          <w:rFonts w:ascii="Liberation Serif" w:hAnsi="Liberation Serif"/>
          <w:b w:val="0"/>
          <w:bCs w:val="0"/>
          <w:iCs/>
          <w:sz w:val="26"/>
          <w:szCs w:val="26"/>
        </w:rPr>
        <w:t>-ПА «Об утверждении муниципальной программы «</w:t>
      </w:r>
      <w:r w:rsidR="008028EF" w:rsidRPr="005F33FF">
        <w:rPr>
          <w:rFonts w:ascii="Liberation Serif" w:eastAsia="MingLiU_HKSCS" w:hAnsi="Liberation Serif" w:cs="Times New Roman"/>
          <w:b w:val="0"/>
          <w:iCs/>
          <w:color w:val="000000"/>
          <w:sz w:val="26"/>
          <w:szCs w:val="26"/>
          <w:lang w:eastAsia="ru-RU"/>
        </w:rPr>
        <w:t xml:space="preserve">Профилактика терроризма, а также минимизация и (или) ликвидация последствий его проявлений в </w:t>
      </w:r>
      <w:r w:rsidR="004E703E" w:rsidRPr="005F33FF">
        <w:rPr>
          <w:rFonts w:ascii="Liberation Serif" w:hAnsi="Liberation Serif"/>
          <w:b w:val="0"/>
          <w:sz w:val="26"/>
          <w:szCs w:val="26"/>
        </w:rPr>
        <w:t>Городского округа «город Ирбит» Свердловской области</w:t>
      </w:r>
      <w:r w:rsidR="004E703E" w:rsidRPr="005F33FF">
        <w:rPr>
          <w:rFonts w:ascii="Liberation Serif" w:eastAsia="MingLiU_HKSCS" w:hAnsi="Liberation Serif" w:cs="Times New Roman"/>
          <w:b w:val="0"/>
          <w:iCs/>
          <w:color w:val="000000"/>
          <w:sz w:val="26"/>
          <w:szCs w:val="26"/>
          <w:lang w:eastAsia="ru-RU"/>
        </w:rPr>
        <w:t xml:space="preserve"> </w:t>
      </w:r>
      <w:r w:rsidR="00C51095" w:rsidRPr="005F33FF">
        <w:rPr>
          <w:rFonts w:ascii="Liberation Serif" w:eastAsia="MingLiU_HKSCS" w:hAnsi="Liberation Serif" w:cs="Times New Roman"/>
          <w:b w:val="0"/>
          <w:iCs/>
          <w:color w:val="000000"/>
          <w:sz w:val="26"/>
          <w:szCs w:val="26"/>
          <w:lang w:eastAsia="ru-RU"/>
        </w:rPr>
        <w:t>на 2020-2025 годы</w:t>
      </w:r>
      <w:r w:rsidRPr="005F33FF">
        <w:rPr>
          <w:rFonts w:ascii="Liberation Serif" w:hAnsi="Liberation Serif"/>
          <w:b w:val="0"/>
          <w:bCs w:val="0"/>
          <w:iCs/>
          <w:sz w:val="26"/>
          <w:szCs w:val="26"/>
        </w:rPr>
        <w:t>» (в редакции от 2</w:t>
      </w:r>
      <w:r w:rsidR="008028EF" w:rsidRPr="005F33FF">
        <w:rPr>
          <w:rFonts w:ascii="Liberation Serif" w:hAnsi="Liberation Serif"/>
          <w:b w:val="0"/>
          <w:bCs w:val="0"/>
          <w:iCs/>
          <w:sz w:val="26"/>
          <w:szCs w:val="26"/>
        </w:rPr>
        <w:t>9</w:t>
      </w:r>
      <w:r w:rsidRPr="005F33FF">
        <w:rPr>
          <w:rFonts w:ascii="Liberation Serif" w:hAnsi="Liberation Serif"/>
          <w:b w:val="0"/>
          <w:bCs w:val="0"/>
          <w:iCs/>
          <w:sz w:val="26"/>
          <w:szCs w:val="26"/>
        </w:rPr>
        <w:t>.</w:t>
      </w:r>
      <w:r w:rsidR="008028EF" w:rsidRPr="005F33FF">
        <w:rPr>
          <w:rFonts w:ascii="Liberation Serif" w:hAnsi="Liberation Serif"/>
          <w:b w:val="0"/>
          <w:bCs w:val="0"/>
          <w:iCs/>
          <w:sz w:val="26"/>
          <w:szCs w:val="26"/>
        </w:rPr>
        <w:t>12</w:t>
      </w:r>
      <w:r w:rsidRPr="005F33FF">
        <w:rPr>
          <w:rFonts w:ascii="Liberation Serif" w:hAnsi="Liberation Serif"/>
          <w:b w:val="0"/>
          <w:bCs w:val="0"/>
          <w:iCs/>
          <w:sz w:val="26"/>
          <w:szCs w:val="26"/>
        </w:rPr>
        <w:t>.202</w:t>
      </w:r>
      <w:r w:rsidR="00344AE7" w:rsidRPr="005F33FF">
        <w:rPr>
          <w:rFonts w:ascii="Liberation Serif" w:hAnsi="Liberation Serif"/>
          <w:b w:val="0"/>
          <w:bCs w:val="0"/>
          <w:iCs/>
          <w:sz w:val="26"/>
          <w:szCs w:val="26"/>
        </w:rPr>
        <w:t>2</w:t>
      </w:r>
      <w:r w:rsidRPr="005F33FF">
        <w:rPr>
          <w:rFonts w:ascii="Liberation Serif" w:hAnsi="Liberation Serif"/>
          <w:b w:val="0"/>
          <w:bCs w:val="0"/>
          <w:iCs/>
          <w:sz w:val="26"/>
          <w:szCs w:val="26"/>
        </w:rPr>
        <w:t xml:space="preserve"> № </w:t>
      </w:r>
      <w:r w:rsidR="00344AE7" w:rsidRPr="005F33FF">
        <w:rPr>
          <w:rFonts w:ascii="Liberation Serif" w:hAnsi="Liberation Serif"/>
          <w:b w:val="0"/>
          <w:bCs w:val="0"/>
          <w:iCs/>
          <w:sz w:val="26"/>
          <w:szCs w:val="26"/>
        </w:rPr>
        <w:t>2334</w:t>
      </w:r>
      <w:r w:rsidRPr="005F33FF">
        <w:rPr>
          <w:rFonts w:ascii="Liberation Serif" w:hAnsi="Liberation Serif"/>
          <w:b w:val="0"/>
          <w:bCs w:val="0"/>
          <w:iCs/>
          <w:sz w:val="26"/>
          <w:szCs w:val="26"/>
        </w:rPr>
        <w:t>-ПА)</w:t>
      </w:r>
      <w:r w:rsidR="00C51095" w:rsidRPr="005F33FF">
        <w:rPr>
          <w:rFonts w:ascii="Liberation Serif" w:hAnsi="Liberation Serif"/>
          <w:b w:val="0"/>
          <w:bCs w:val="0"/>
          <w:iCs/>
          <w:sz w:val="26"/>
          <w:szCs w:val="26"/>
        </w:rPr>
        <w:t xml:space="preserve"> следующие изменения:</w:t>
      </w:r>
    </w:p>
    <w:p w:rsidR="00C51095" w:rsidRPr="005F33FF" w:rsidRDefault="00C51095" w:rsidP="00C51095">
      <w:pPr>
        <w:pStyle w:val="70"/>
        <w:spacing w:line="240" w:lineRule="auto"/>
        <w:ind w:left="20" w:firstLine="689"/>
        <w:jc w:val="both"/>
        <w:rPr>
          <w:rFonts w:ascii="Liberation Serif" w:eastAsia="MingLiU_HKSCS" w:hAnsi="Liberation Serif" w:cs="Times New Roman"/>
          <w:b w:val="0"/>
          <w:iCs/>
          <w:color w:val="000000"/>
          <w:sz w:val="26"/>
          <w:szCs w:val="26"/>
          <w:lang w:eastAsia="ru-RU"/>
        </w:rPr>
      </w:pPr>
      <w:r w:rsidRPr="005F33FF">
        <w:rPr>
          <w:rFonts w:ascii="Liberation Serif" w:eastAsia="MingLiU_HKSCS" w:hAnsi="Liberation Serif" w:cs="Times New Roman"/>
          <w:b w:val="0"/>
          <w:iCs/>
          <w:color w:val="000000"/>
          <w:sz w:val="26"/>
          <w:szCs w:val="26"/>
          <w:lang w:eastAsia="ru-RU"/>
        </w:rPr>
        <w:t>1) в наименовании и по всему тексту муниципальной программы слова «на 2020-2025 годы» заменить словами «до 2026 года»;</w:t>
      </w:r>
    </w:p>
    <w:p w:rsidR="00C51095" w:rsidRPr="005F33FF" w:rsidRDefault="00C51095" w:rsidP="00C51095">
      <w:pPr>
        <w:autoSpaceDE w:val="0"/>
        <w:autoSpaceDN w:val="0"/>
        <w:adjustRightInd w:val="0"/>
        <w:spacing w:after="0" w:line="240" w:lineRule="auto"/>
        <w:ind w:firstLine="708"/>
        <w:jc w:val="both"/>
        <w:rPr>
          <w:rFonts w:ascii="Liberation Serif" w:eastAsia="MingLiU_HKSCS" w:hAnsi="Liberation Serif" w:cs="Times New Roman"/>
          <w:bCs/>
          <w:iCs/>
          <w:color w:val="000000"/>
          <w:sz w:val="26"/>
          <w:szCs w:val="26"/>
          <w:lang w:eastAsia="ru-RU"/>
        </w:rPr>
      </w:pPr>
      <w:r w:rsidRPr="005F33FF">
        <w:rPr>
          <w:rFonts w:ascii="Liberation Serif" w:eastAsia="MingLiU_HKSCS" w:hAnsi="Liberation Serif" w:cs="Times New Roman"/>
          <w:bCs/>
          <w:iCs/>
          <w:color w:val="000000"/>
          <w:sz w:val="26"/>
          <w:szCs w:val="26"/>
          <w:lang w:eastAsia="ru-RU"/>
        </w:rPr>
        <w:lastRenderedPageBreak/>
        <w:t>2) муниципальную программу ««Профилактика терроризма, а также минимизация и (или) ликвидация последствий его проявлений в Городского округа «город Ирбит» Свердловской области до 2026 года» изложить в новой редакции (прилагается).</w:t>
      </w:r>
    </w:p>
    <w:p w:rsidR="00C51095" w:rsidRPr="005F33FF" w:rsidRDefault="00C51095" w:rsidP="00C51095">
      <w:pPr>
        <w:pStyle w:val="ConsPlusNormal"/>
        <w:ind w:firstLine="700"/>
        <w:jc w:val="both"/>
        <w:outlineLvl w:val="0"/>
        <w:rPr>
          <w:rFonts w:ascii="Liberation Serif" w:eastAsia="MingLiU_HKSCS" w:hAnsi="Liberation Serif" w:cs="Times New Roman"/>
          <w:bCs/>
          <w:iCs/>
          <w:color w:val="000000"/>
          <w:sz w:val="26"/>
          <w:szCs w:val="26"/>
        </w:rPr>
      </w:pPr>
      <w:r w:rsidRPr="005F33FF">
        <w:rPr>
          <w:rFonts w:ascii="Liberation Serif" w:eastAsia="MingLiU_HKSCS" w:hAnsi="Liberation Serif" w:cs="Times New Roman"/>
          <w:bCs/>
          <w:iCs/>
          <w:color w:val="000000"/>
          <w:sz w:val="26"/>
          <w:szCs w:val="26"/>
        </w:rPr>
        <w:t xml:space="preserve">2. Настоящее </w:t>
      </w:r>
      <w:r w:rsidR="005F33FF">
        <w:rPr>
          <w:rFonts w:ascii="Liberation Serif" w:eastAsia="MingLiU_HKSCS" w:hAnsi="Liberation Serif" w:cs="Times New Roman"/>
          <w:bCs/>
          <w:iCs/>
          <w:color w:val="000000"/>
          <w:sz w:val="26"/>
          <w:szCs w:val="26"/>
        </w:rPr>
        <w:t>постановление вступает в силу с</w:t>
      </w:r>
      <w:r w:rsidRPr="005F33FF">
        <w:rPr>
          <w:rFonts w:ascii="Liberation Serif" w:eastAsia="MingLiU_HKSCS" w:hAnsi="Liberation Serif" w:cs="Times New Roman"/>
          <w:bCs/>
          <w:iCs/>
          <w:color w:val="000000"/>
          <w:sz w:val="26"/>
          <w:szCs w:val="26"/>
        </w:rPr>
        <w:t xml:space="preserve"> 01 января 2024 года.</w:t>
      </w:r>
    </w:p>
    <w:p w:rsidR="00DF7F58" w:rsidRPr="005F33FF" w:rsidRDefault="00C51095" w:rsidP="00C51095">
      <w:pPr>
        <w:pStyle w:val="ConsPlusNormal"/>
        <w:ind w:firstLine="700"/>
        <w:jc w:val="both"/>
        <w:outlineLvl w:val="0"/>
        <w:rPr>
          <w:rFonts w:ascii="Liberation Serif" w:eastAsia="MingLiU_HKSCS" w:hAnsi="Liberation Serif" w:cs="Times New Roman"/>
          <w:bCs/>
          <w:iCs/>
          <w:color w:val="000000"/>
          <w:sz w:val="26"/>
          <w:szCs w:val="26"/>
        </w:rPr>
      </w:pPr>
      <w:r w:rsidRPr="005F33FF">
        <w:rPr>
          <w:rFonts w:ascii="Liberation Serif" w:eastAsia="MingLiU_HKSCS" w:hAnsi="Liberation Serif" w:cs="Times New Roman"/>
          <w:bCs/>
          <w:iCs/>
          <w:color w:val="000000"/>
          <w:sz w:val="26"/>
          <w:szCs w:val="26"/>
        </w:rPr>
        <w:t>3</w:t>
      </w:r>
      <w:r w:rsidR="00577A09" w:rsidRPr="005F33FF">
        <w:rPr>
          <w:rFonts w:ascii="Liberation Serif" w:eastAsia="MingLiU_HKSCS" w:hAnsi="Liberation Serif" w:cs="Times New Roman"/>
          <w:bCs/>
          <w:iCs/>
          <w:color w:val="000000"/>
          <w:sz w:val="26"/>
          <w:szCs w:val="26"/>
        </w:rPr>
        <w:t xml:space="preserve">. </w:t>
      </w:r>
      <w:r w:rsidR="00DF7F58" w:rsidRPr="005F33FF">
        <w:rPr>
          <w:rFonts w:ascii="Liberation Serif" w:eastAsia="MingLiU_HKSCS" w:hAnsi="Liberation Serif" w:cs="Times New Roman"/>
          <w:bCs/>
          <w:iCs/>
          <w:color w:val="000000"/>
          <w:sz w:val="26"/>
          <w:szCs w:val="26"/>
        </w:rPr>
        <w:t xml:space="preserve">Контроль за исполнением настоящего постановления </w:t>
      </w:r>
      <w:r w:rsidR="00411C10" w:rsidRPr="005F33FF">
        <w:rPr>
          <w:rFonts w:ascii="Liberation Serif" w:eastAsia="MingLiU_HKSCS" w:hAnsi="Liberation Serif" w:cs="Times New Roman"/>
          <w:bCs/>
          <w:iCs/>
          <w:color w:val="000000"/>
          <w:sz w:val="26"/>
          <w:szCs w:val="26"/>
        </w:rPr>
        <w:t>оставляю за собой.</w:t>
      </w:r>
    </w:p>
    <w:p w:rsidR="0034214A" w:rsidRPr="005F33FF" w:rsidRDefault="00C51095" w:rsidP="00C51095">
      <w:pPr>
        <w:widowControl w:val="0"/>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5F33FF">
        <w:rPr>
          <w:rFonts w:ascii="Liberation Serif" w:eastAsia="MingLiU_HKSCS" w:hAnsi="Liberation Serif" w:cs="Times New Roman"/>
          <w:bCs/>
          <w:iCs/>
          <w:color w:val="000000"/>
          <w:sz w:val="26"/>
          <w:szCs w:val="26"/>
          <w:lang w:eastAsia="ru-RU"/>
        </w:rPr>
        <w:t>4</w:t>
      </w:r>
      <w:r w:rsidR="00411C10" w:rsidRPr="005F33FF">
        <w:rPr>
          <w:rFonts w:ascii="Liberation Serif" w:eastAsia="MingLiU_HKSCS" w:hAnsi="Liberation Serif" w:cs="Times New Roman"/>
          <w:bCs/>
          <w:iCs/>
          <w:color w:val="000000"/>
          <w:sz w:val="26"/>
          <w:szCs w:val="26"/>
          <w:lang w:eastAsia="ru-RU"/>
        </w:rPr>
        <w:t>. </w:t>
      </w:r>
      <w:r w:rsidR="0034214A" w:rsidRPr="005F33FF">
        <w:rPr>
          <w:rFonts w:ascii="Liberation Serif" w:eastAsia="MingLiU_HKSCS" w:hAnsi="Liberation Serif" w:cs="Times New Roman"/>
          <w:bCs/>
          <w:iCs/>
          <w:color w:val="000000"/>
          <w:sz w:val="26"/>
          <w:szCs w:val="26"/>
          <w:lang w:eastAsia="ru-RU"/>
        </w:rPr>
        <w:t>Настоящее постановление разместить на официальном</w:t>
      </w:r>
      <w:r w:rsidR="0034214A" w:rsidRPr="005F33FF">
        <w:rPr>
          <w:rFonts w:ascii="Liberation Serif" w:hAnsi="Liberation Serif" w:cs="Liberation Serif"/>
          <w:sz w:val="26"/>
          <w:szCs w:val="26"/>
        </w:rPr>
        <w:t xml:space="preserve"> сайте администрации Городского округа «город Ирбит» Свердловской области (</w:t>
      </w:r>
      <w:r w:rsidR="0034214A" w:rsidRPr="005F33FF">
        <w:rPr>
          <w:rFonts w:ascii="Liberation Serif" w:hAnsi="Liberation Serif" w:cs="Liberation Serif"/>
          <w:sz w:val="26"/>
          <w:szCs w:val="26"/>
          <w:lang w:val="en-US"/>
        </w:rPr>
        <w:t>www</w:t>
      </w:r>
      <w:r w:rsidR="0034214A" w:rsidRPr="005F33FF">
        <w:rPr>
          <w:rFonts w:ascii="Liberation Serif" w:hAnsi="Liberation Serif" w:cs="Liberation Serif"/>
          <w:sz w:val="26"/>
          <w:szCs w:val="26"/>
        </w:rPr>
        <w:t>.</w:t>
      </w:r>
      <w:proofErr w:type="spellStart"/>
      <w:r w:rsidR="0034214A" w:rsidRPr="005F33FF">
        <w:rPr>
          <w:rFonts w:ascii="Liberation Serif" w:hAnsi="Liberation Serif" w:cs="Liberation Serif"/>
          <w:sz w:val="26"/>
          <w:szCs w:val="26"/>
          <w:lang w:val="en-US"/>
        </w:rPr>
        <w:t>moirbit</w:t>
      </w:r>
      <w:proofErr w:type="spellEnd"/>
      <w:r w:rsidR="0034214A" w:rsidRPr="005F33FF">
        <w:rPr>
          <w:rFonts w:ascii="Liberation Serif" w:hAnsi="Liberation Serif" w:cs="Liberation Serif"/>
          <w:sz w:val="26"/>
          <w:szCs w:val="26"/>
        </w:rPr>
        <w:t>.</w:t>
      </w:r>
      <w:proofErr w:type="spellStart"/>
      <w:r w:rsidR="0034214A" w:rsidRPr="005F33FF">
        <w:rPr>
          <w:rFonts w:ascii="Liberation Serif" w:hAnsi="Liberation Serif" w:cs="Liberation Serif"/>
          <w:sz w:val="26"/>
          <w:szCs w:val="26"/>
          <w:lang w:val="en-US"/>
        </w:rPr>
        <w:t>ru</w:t>
      </w:r>
      <w:proofErr w:type="spellEnd"/>
      <w:r w:rsidR="0034214A" w:rsidRPr="005F33FF">
        <w:rPr>
          <w:rFonts w:ascii="Liberation Serif" w:hAnsi="Liberation Serif" w:cs="Liberation Serif"/>
          <w:sz w:val="26"/>
          <w:szCs w:val="26"/>
        </w:rPr>
        <w:t>).</w:t>
      </w:r>
    </w:p>
    <w:p w:rsidR="0034214A" w:rsidRPr="005F33FF" w:rsidRDefault="0034214A" w:rsidP="00C51095">
      <w:pPr>
        <w:pStyle w:val="ConsPlusNormal"/>
        <w:ind w:firstLine="700"/>
        <w:jc w:val="both"/>
        <w:outlineLvl w:val="0"/>
        <w:rPr>
          <w:rFonts w:ascii="Liberation Serif" w:hAnsi="Liberation Serif" w:cs="Times New Roman"/>
          <w:sz w:val="26"/>
          <w:szCs w:val="26"/>
        </w:rPr>
      </w:pPr>
    </w:p>
    <w:p w:rsidR="00DF7F58" w:rsidRPr="005F33FF" w:rsidRDefault="00DF7F58" w:rsidP="00DF7F58">
      <w:pPr>
        <w:tabs>
          <w:tab w:val="left" w:pos="0"/>
        </w:tabs>
        <w:spacing w:after="0" w:line="240" w:lineRule="auto"/>
        <w:jc w:val="both"/>
        <w:rPr>
          <w:rFonts w:ascii="Liberation Serif" w:eastAsia="MingLiU_HKSCS" w:hAnsi="Liberation Serif" w:cs="Times New Roman"/>
          <w:color w:val="000000"/>
          <w:sz w:val="26"/>
          <w:szCs w:val="26"/>
          <w:lang w:eastAsia="ru-RU"/>
        </w:rPr>
      </w:pPr>
    </w:p>
    <w:p w:rsidR="00DF7F58" w:rsidRPr="005F33FF" w:rsidRDefault="00DF7F58" w:rsidP="00DF7F58">
      <w:pPr>
        <w:tabs>
          <w:tab w:val="left" w:pos="0"/>
        </w:tabs>
        <w:spacing w:after="0" w:line="240" w:lineRule="auto"/>
        <w:jc w:val="both"/>
        <w:rPr>
          <w:rFonts w:ascii="Liberation Serif" w:eastAsia="MingLiU_HKSCS" w:hAnsi="Liberation Serif" w:cs="Times New Roman"/>
          <w:color w:val="000000"/>
          <w:sz w:val="26"/>
          <w:szCs w:val="26"/>
          <w:lang w:eastAsia="ru-RU"/>
        </w:rPr>
      </w:pPr>
      <w:r w:rsidRPr="005F33FF">
        <w:rPr>
          <w:rFonts w:ascii="Liberation Serif" w:eastAsia="MingLiU_HKSCS" w:hAnsi="Liberation Serif" w:cs="Times New Roman"/>
          <w:color w:val="000000"/>
          <w:sz w:val="26"/>
          <w:szCs w:val="26"/>
          <w:lang w:eastAsia="ru-RU"/>
        </w:rPr>
        <w:t xml:space="preserve">Глава </w:t>
      </w:r>
      <w:r w:rsidR="00CE61F8" w:rsidRPr="005F33FF">
        <w:rPr>
          <w:rFonts w:ascii="Liberation Serif" w:eastAsia="MingLiU_HKSCS" w:hAnsi="Liberation Serif" w:cs="Times New Roman"/>
          <w:color w:val="000000"/>
          <w:sz w:val="26"/>
          <w:szCs w:val="26"/>
          <w:lang w:eastAsia="ru-RU"/>
        </w:rPr>
        <w:t>Городского округа</w:t>
      </w:r>
    </w:p>
    <w:p w:rsidR="00DF7F58" w:rsidRPr="005F33FF" w:rsidRDefault="00CE61F8" w:rsidP="00DF7F58">
      <w:pPr>
        <w:suppressAutoHyphens/>
        <w:spacing w:after="0" w:line="240" w:lineRule="auto"/>
        <w:jc w:val="both"/>
        <w:rPr>
          <w:rFonts w:ascii="Liberation Serif" w:eastAsia="Times New Roman" w:hAnsi="Liberation Serif" w:cs="Liberation Serif"/>
          <w:sz w:val="26"/>
          <w:szCs w:val="26"/>
          <w:lang w:eastAsia="zh-CN"/>
        </w:rPr>
      </w:pPr>
      <w:r w:rsidRPr="005F33FF">
        <w:rPr>
          <w:rFonts w:ascii="Liberation Serif" w:eastAsia="MingLiU_HKSCS" w:hAnsi="Liberation Serif" w:cs="Times New Roman"/>
          <w:color w:val="000000"/>
          <w:sz w:val="26"/>
          <w:szCs w:val="26"/>
          <w:lang w:eastAsia="ru-RU"/>
        </w:rPr>
        <w:t xml:space="preserve">«город Ирбит» Свердловской области  </w:t>
      </w:r>
      <w:r w:rsidR="00DF7F58" w:rsidRPr="005F33FF">
        <w:rPr>
          <w:rFonts w:ascii="Liberation Serif" w:eastAsia="MingLiU_HKSCS" w:hAnsi="Liberation Serif" w:cs="Times New Roman"/>
          <w:color w:val="000000"/>
          <w:sz w:val="26"/>
          <w:szCs w:val="26"/>
          <w:lang w:eastAsia="ru-RU"/>
        </w:rPr>
        <w:t xml:space="preserve">                                           </w:t>
      </w:r>
      <w:r w:rsidR="005F33FF">
        <w:rPr>
          <w:rFonts w:ascii="Liberation Serif" w:eastAsia="MingLiU_HKSCS" w:hAnsi="Liberation Serif" w:cs="Times New Roman"/>
          <w:color w:val="000000"/>
          <w:sz w:val="26"/>
          <w:szCs w:val="26"/>
          <w:lang w:eastAsia="ru-RU"/>
        </w:rPr>
        <w:t xml:space="preserve">           </w:t>
      </w:r>
      <w:r w:rsidR="00DF7F58" w:rsidRPr="005F33FF">
        <w:rPr>
          <w:rFonts w:ascii="Liberation Serif" w:eastAsia="MingLiU_HKSCS" w:hAnsi="Liberation Serif" w:cs="Times New Roman"/>
          <w:color w:val="000000"/>
          <w:sz w:val="26"/>
          <w:szCs w:val="26"/>
          <w:lang w:eastAsia="ru-RU"/>
        </w:rPr>
        <w:t xml:space="preserve">      Н.В. Юдин</w:t>
      </w:r>
      <w:r w:rsidR="00DF7F58" w:rsidRPr="005F33FF">
        <w:rPr>
          <w:rFonts w:ascii="Liberation Serif" w:eastAsia="Times New Roman" w:hAnsi="Liberation Serif" w:cs="Liberation Serif"/>
          <w:sz w:val="26"/>
          <w:szCs w:val="26"/>
          <w:lang w:eastAsia="zh-CN"/>
        </w:rPr>
        <w:t xml:space="preserve"> </w:t>
      </w: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EA3D56" w:rsidRPr="005F33FF" w:rsidRDefault="00DF7F58" w:rsidP="005F33FF">
      <w:pPr>
        <w:widowControl w:val="0"/>
        <w:tabs>
          <w:tab w:val="left" w:pos="8789"/>
        </w:tabs>
        <w:autoSpaceDE w:val="0"/>
        <w:autoSpaceDN w:val="0"/>
        <w:adjustRightInd w:val="0"/>
        <w:spacing w:after="0" w:line="240" w:lineRule="auto"/>
        <w:ind w:right="709"/>
        <w:jc w:val="center"/>
        <w:rPr>
          <w:rFonts w:ascii="Liberation Serif" w:hAnsi="Liberation Serif"/>
          <w:sz w:val="28"/>
          <w:szCs w:val="28"/>
        </w:rPr>
      </w:pPr>
      <w:r w:rsidRPr="00201A55">
        <w:rPr>
          <w:rFonts w:ascii="Liberation Serif" w:eastAsia="Times New Roman" w:hAnsi="Liberation Serif" w:cs="Liberation Serif"/>
          <w:sz w:val="28"/>
          <w:szCs w:val="28"/>
          <w:lang w:eastAsia="zh-CN"/>
        </w:rPr>
        <w:br w:type="page"/>
      </w:r>
    </w:p>
    <w:p w:rsidR="00DF7F58" w:rsidRPr="005F33FF" w:rsidRDefault="00DF7F58" w:rsidP="000875FB">
      <w:pPr>
        <w:suppressAutoHyphens/>
        <w:spacing w:after="0" w:line="240" w:lineRule="auto"/>
        <w:ind w:left="4820"/>
        <w:jc w:val="both"/>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lastRenderedPageBreak/>
        <w:t xml:space="preserve">УТВЕРЖДЕНА </w:t>
      </w:r>
    </w:p>
    <w:p w:rsidR="00DF7F58" w:rsidRPr="005F33FF" w:rsidRDefault="00CE61F8" w:rsidP="000875FB">
      <w:pPr>
        <w:suppressAutoHyphens/>
        <w:spacing w:after="0" w:line="240" w:lineRule="auto"/>
        <w:ind w:left="4820"/>
        <w:jc w:val="both"/>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t>п</w:t>
      </w:r>
      <w:r w:rsidR="00AF51AA" w:rsidRPr="005F33FF">
        <w:rPr>
          <w:rFonts w:ascii="Liberation Serif" w:eastAsia="Times New Roman" w:hAnsi="Liberation Serif" w:cs="Liberation Serif"/>
          <w:sz w:val="26"/>
          <w:szCs w:val="26"/>
          <w:lang w:eastAsia="zh-CN"/>
        </w:rPr>
        <w:t xml:space="preserve">остановлением </w:t>
      </w:r>
      <w:r w:rsidR="00DF7F58" w:rsidRPr="005F33FF">
        <w:rPr>
          <w:rFonts w:ascii="Liberation Serif" w:eastAsia="Times New Roman" w:hAnsi="Liberation Serif" w:cs="Liberation Serif"/>
          <w:sz w:val="26"/>
          <w:szCs w:val="26"/>
          <w:lang w:eastAsia="zh-CN"/>
        </w:rPr>
        <w:t>администрации</w:t>
      </w:r>
    </w:p>
    <w:p w:rsidR="00DF7F58" w:rsidRPr="005F33FF" w:rsidRDefault="00CE61F8" w:rsidP="000875FB">
      <w:pPr>
        <w:suppressAutoHyphens/>
        <w:spacing w:after="0" w:line="240" w:lineRule="auto"/>
        <w:ind w:left="4820"/>
        <w:jc w:val="both"/>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t>Муниципального образования город Ирбит</w:t>
      </w:r>
      <w:r w:rsidR="00DF7F58" w:rsidRPr="005F33FF">
        <w:rPr>
          <w:rFonts w:ascii="Liberation Serif" w:eastAsia="Times New Roman" w:hAnsi="Liberation Serif" w:cs="Liberation Serif"/>
          <w:sz w:val="26"/>
          <w:szCs w:val="26"/>
          <w:lang w:eastAsia="zh-CN"/>
        </w:rPr>
        <w:t xml:space="preserve"> от </w:t>
      </w:r>
      <w:r w:rsidR="008028EF" w:rsidRPr="005F33FF">
        <w:rPr>
          <w:rFonts w:ascii="Liberation Serif" w:eastAsia="Times New Roman" w:hAnsi="Liberation Serif" w:cs="Liberation Serif"/>
          <w:sz w:val="26"/>
          <w:szCs w:val="26"/>
          <w:lang w:eastAsia="zh-CN"/>
        </w:rPr>
        <w:t>29.05.2020</w:t>
      </w:r>
      <w:r w:rsidR="00DF7F58" w:rsidRPr="005F33FF">
        <w:rPr>
          <w:rFonts w:ascii="Liberation Serif" w:eastAsia="Times New Roman" w:hAnsi="Liberation Serif" w:cs="Liberation Serif"/>
          <w:sz w:val="26"/>
          <w:szCs w:val="26"/>
          <w:lang w:eastAsia="zh-CN"/>
        </w:rPr>
        <w:t xml:space="preserve"> года № </w:t>
      </w:r>
      <w:r w:rsidR="008028EF" w:rsidRPr="005F33FF">
        <w:rPr>
          <w:rFonts w:ascii="Liberation Serif" w:eastAsia="Times New Roman" w:hAnsi="Liberation Serif" w:cs="Liberation Serif"/>
          <w:sz w:val="26"/>
          <w:szCs w:val="26"/>
          <w:lang w:eastAsia="zh-CN"/>
        </w:rPr>
        <w:t>787</w:t>
      </w:r>
      <w:r w:rsidR="00DF7F58" w:rsidRPr="005F33FF">
        <w:rPr>
          <w:rFonts w:ascii="Liberation Serif" w:eastAsia="Times New Roman" w:hAnsi="Liberation Serif" w:cs="Liberation Serif"/>
          <w:sz w:val="26"/>
          <w:szCs w:val="26"/>
          <w:lang w:eastAsia="zh-CN"/>
        </w:rPr>
        <w:t>-ПА</w:t>
      </w:r>
    </w:p>
    <w:p w:rsidR="000875FB" w:rsidRPr="005F33FF" w:rsidRDefault="0034214A" w:rsidP="000875FB">
      <w:pPr>
        <w:suppressAutoHyphens/>
        <w:spacing w:after="0" w:line="240" w:lineRule="auto"/>
        <w:ind w:left="4820"/>
        <w:rPr>
          <w:rFonts w:ascii="Liberation Serif" w:eastAsia="Times New Roman" w:hAnsi="Liberation Serif" w:cs="Liberation Serif"/>
          <w:sz w:val="26"/>
          <w:szCs w:val="26"/>
          <w:lang w:eastAsia="zh-CN"/>
        </w:rPr>
      </w:pPr>
      <w:r w:rsidRPr="005F33FF">
        <w:rPr>
          <w:rFonts w:ascii="Liberation Serif" w:hAnsi="Liberation Serif"/>
          <w:bCs/>
          <w:iCs/>
          <w:sz w:val="26"/>
          <w:szCs w:val="26"/>
        </w:rPr>
        <w:t>«Об утверждении муниципальной программы «</w:t>
      </w:r>
      <w:r w:rsidRPr="005F33FF">
        <w:rPr>
          <w:rFonts w:ascii="Liberation Serif" w:eastAsia="MingLiU_HKSCS" w:hAnsi="Liberation Serif" w:cs="Times New Roman"/>
          <w:iCs/>
          <w:color w:val="000000"/>
          <w:sz w:val="26"/>
          <w:szCs w:val="26"/>
          <w:lang w:eastAsia="ru-RU"/>
        </w:rPr>
        <w:t xml:space="preserve">Профилактика терроризма, а также минимизация и (или) ликвидация последствий его проявлений в </w:t>
      </w:r>
      <w:r w:rsidRPr="005F33FF">
        <w:rPr>
          <w:rFonts w:ascii="Liberation Serif" w:hAnsi="Liberation Serif"/>
          <w:sz w:val="26"/>
          <w:szCs w:val="26"/>
        </w:rPr>
        <w:t>Городского округа «город Ирбит» Свердловской области</w:t>
      </w:r>
      <w:r w:rsidRPr="005F33FF">
        <w:rPr>
          <w:rFonts w:ascii="Liberation Serif" w:eastAsia="MingLiU_HKSCS" w:hAnsi="Liberation Serif" w:cs="Times New Roman"/>
          <w:iCs/>
          <w:color w:val="000000"/>
          <w:sz w:val="26"/>
          <w:szCs w:val="26"/>
          <w:lang w:eastAsia="ru-RU"/>
        </w:rPr>
        <w:t xml:space="preserve"> </w:t>
      </w:r>
      <w:r w:rsidR="00C51095" w:rsidRPr="005F33FF">
        <w:rPr>
          <w:rFonts w:ascii="Liberation Serif" w:eastAsia="MingLiU_HKSCS" w:hAnsi="Liberation Serif" w:cs="Times New Roman"/>
          <w:iCs/>
          <w:color w:val="000000"/>
          <w:sz w:val="26"/>
          <w:szCs w:val="26"/>
          <w:lang w:eastAsia="ru-RU"/>
        </w:rPr>
        <w:t>до</w:t>
      </w:r>
      <w:r w:rsidRPr="005F33FF">
        <w:rPr>
          <w:rFonts w:ascii="Liberation Serif" w:eastAsia="MingLiU_HKSCS" w:hAnsi="Liberation Serif" w:cs="Times New Roman"/>
          <w:iCs/>
          <w:color w:val="000000"/>
          <w:sz w:val="26"/>
          <w:szCs w:val="26"/>
          <w:lang w:eastAsia="ru-RU"/>
        </w:rPr>
        <w:t xml:space="preserve"> 202</w:t>
      </w:r>
      <w:r w:rsidR="00C51095" w:rsidRPr="005F33FF">
        <w:rPr>
          <w:rFonts w:ascii="Liberation Serif" w:eastAsia="MingLiU_HKSCS" w:hAnsi="Liberation Serif" w:cs="Times New Roman"/>
          <w:iCs/>
          <w:color w:val="000000"/>
          <w:sz w:val="26"/>
          <w:szCs w:val="26"/>
          <w:lang w:eastAsia="ru-RU"/>
        </w:rPr>
        <w:t>6</w:t>
      </w:r>
      <w:r w:rsidRPr="005F33FF">
        <w:rPr>
          <w:rFonts w:ascii="Liberation Serif" w:eastAsia="MingLiU_HKSCS" w:hAnsi="Liberation Serif" w:cs="Times New Roman"/>
          <w:iCs/>
          <w:color w:val="000000"/>
          <w:sz w:val="26"/>
          <w:szCs w:val="26"/>
          <w:lang w:eastAsia="ru-RU"/>
        </w:rPr>
        <w:t xml:space="preserve"> год</w:t>
      </w:r>
      <w:r w:rsidR="00C51095" w:rsidRPr="005F33FF">
        <w:rPr>
          <w:rFonts w:ascii="Liberation Serif" w:eastAsia="MingLiU_HKSCS" w:hAnsi="Liberation Serif" w:cs="Times New Roman"/>
          <w:iCs/>
          <w:color w:val="000000"/>
          <w:sz w:val="26"/>
          <w:szCs w:val="26"/>
          <w:lang w:eastAsia="ru-RU"/>
        </w:rPr>
        <w:t>а</w:t>
      </w:r>
      <w:r w:rsidR="000875FB" w:rsidRPr="005F33FF">
        <w:rPr>
          <w:rFonts w:ascii="Liberation Serif" w:eastAsia="MingLiU_HKSCS" w:hAnsi="Liberation Serif" w:cs="Times New Roman"/>
          <w:iCs/>
          <w:color w:val="000000"/>
          <w:sz w:val="26"/>
          <w:szCs w:val="26"/>
          <w:lang w:eastAsia="ru-RU"/>
        </w:rPr>
        <w:t>»</w:t>
      </w:r>
      <w:r w:rsidRPr="005F33FF">
        <w:rPr>
          <w:rFonts w:ascii="Liberation Serif" w:eastAsia="Times New Roman" w:hAnsi="Liberation Serif" w:cs="Liberation Serif"/>
          <w:sz w:val="26"/>
          <w:szCs w:val="26"/>
          <w:lang w:eastAsia="zh-CN"/>
        </w:rPr>
        <w:t xml:space="preserve"> </w:t>
      </w:r>
    </w:p>
    <w:p w:rsidR="008028EF" w:rsidRPr="005F33FF" w:rsidRDefault="0034214A" w:rsidP="000875FB">
      <w:pPr>
        <w:suppressAutoHyphens/>
        <w:spacing w:after="0" w:line="240" w:lineRule="auto"/>
        <w:ind w:left="4820"/>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t>(в ред. от 29.12.2020 №2235-ПА»</w:t>
      </w:r>
    </w:p>
    <w:p w:rsidR="009F6609" w:rsidRPr="005F33FF" w:rsidRDefault="008028EF" w:rsidP="000875FB">
      <w:pPr>
        <w:suppressAutoHyphens/>
        <w:spacing w:after="0" w:line="240" w:lineRule="auto"/>
        <w:ind w:left="4820"/>
        <w:jc w:val="both"/>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t xml:space="preserve">от </w:t>
      </w:r>
      <w:r w:rsidR="000875FB" w:rsidRPr="005F33FF">
        <w:rPr>
          <w:rFonts w:ascii="Liberation Serif" w:eastAsia="Times New Roman" w:hAnsi="Liberation Serif" w:cs="Liberation Serif"/>
          <w:sz w:val="26"/>
          <w:szCs w:val="26"/>
          <w:lang w:eastAsia="zh-CN"/>
        </w:rPr>
        <w:t>29</w:t>
      </w:r>
      <w:r w:rsidRPr="005F33FF">
        <w:rPr>
          <w:rFonts w:ascii="Liberation Serif" w:eastAsia="Times New Roman" w:hAnsi="Liberation Serif" w:cs="Liberation Serif"/>
          <w:sz w:val="26"/>
          <w:szCs w:val="26"/>
          <w:lang w:eastAsia="zh-CN"/>
        </w:rPr>
        <w:t>.12.2021 №</w:t>
      </w:r>
      <w:r w:rsidR="000875FB" w:rsidRPr="005F33FF">
        <w:rPr>
          <w:rFonts w:ascii="Liberation Serif" w:eastAsia="Times New Roman" w:hAnsi="Liberation Serif" w:cs="Liberation Serif"/>
          <w:sz w:val="26"/>
          <w:szCs w:val="26"/>
          <w:lang w:eastAsia="zh-CN"/>
        </w:rPr>
        <w:t>2249</w:t>
      </w:r>
      <w:r w:rsidRPr="005F33FF">
        <w:rPr>
          <w:rFonts w:ascii="Liberation Serif" w:eastAsia="Times New Roman" w:hAnsi="Liberation Serif" w:cs="Liberation Serif"/>
          <w:sz w:val="26"/>
          <w:szCs w:val="26"/>
          <w:lang w:eastAsia="zh-CN"/>
        </w:rPr>
        <w:t>-ПА</w:t>
      </w:r>
      <w:r w:rsidR="000875FB" w:rsidRPr="005F33FF">
        <w:rPr>
          <w:rFonts w:ascii="Liberation Serif" w:eastAsia="Times New Roman" w:hAnsi="Liberation Serif" w:cs="Liberation Serif"/>
          <w:sz w:val="26"/>
          <w:szCs w:val="26"/>
          <w:lang w:eastAsia="zh-CN"/>
        </w:rPr>
        <w:t xml:space="preserve">, </w:t>
      </w:r>
    </w:p>
    <w:p w:rsidR="008028EF" w:rsidRPr="005F33FF" w:rsidRDefault="00344AE7" w:rsidP="000875FB">
      <w:pPr>
        <w:suppressAutoHyphens/>
        <w:spacing w:after="0" w:line="240" w:lineRule="auto"/>
        <w:ind w:left="4820"/>
        <w:jc w:val="both"/>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t>от 29</w:t>
      </w:r>
      <w:r w:rsidR="000875FB" w:rsidRPr="005F33FF">
        <w:rPr>
          <w:rFonts w:ascii="Liberation Serif" w:eastAsia="Times New Roman" w:hAnsi="Liberation Serif" w:cs="Liberation Serif"/>
          <w:sz w:val="26"/>
          <w:szCs w:val="26"/>
          <w:lang w:eastAsia="zh-CN"/>
        </w:rPr>
        <w:t>.12.2022 №</w:t>
      </w:r>
      <w:r w:rsidRPr="005F33FF">
        <w:rPr>
          <w:rFonts w:ascii="Liberation Serif" w:eastAsia="Times New Roman" w:hAnsi="Liberation Serif" w:cs="Liberation Serif"/>
          <w:sz w:val="26"/>
          <w:szCs w:val="26"/>
          <w:lang w:eastAsia="zh-CN"/>
        </w:rPr>
        <w:t>2334</w:t>
      </w:r>
      <w:r w:rsidR="000875FB" w:rsidRPr="005F33FF">
        <w:rPr>
          <w:rFonts w:ascii="Liberation Serif" w:eastAsia="Times New Roman" w:hAnsi="Liberation Serif" w:cs="Liberation Serif"/>
          <w:sz w:val="26"/>
          <w:szCs w:val="26"/>
          <w:lang w:eastAsia="zh-CN"/>
        </w:rPr>
        <w:t>-ПА</w:t>
      </w:r>
    </w:p>
    <w:p w:rsidR="00DF7F58" w:rsidRPr="005F33FF" w:rsidRDefault="006B0E06" w:rsidP="00344AE7">
      <w:pPr>
        <w:widowControl w:val="0"/>
        <w:suppressAutoHyphens/>
        <w:autoSpaceDE w:val="0"/>
        <w:spacing w:after="0" w:line="240" w:lineRule="auto"/>
        <w:ind w:firstLine="4820"/>
        <w:rPr>
          <w:rFonts w:ascii="Liberation Serif" w:eastAsia="Times New Roman" w:hAnsi="Liberation Serif" w:cs="Liberation Serif"/>
          <w:b/>
          <w:i/>
          <w:sz w:val="26"/>
          <w:szCs w:val="26"/>
          <w:lang w:eastAsia="zh-CN"/>
        </w:rPr>
      </w:pPr>
      <w:r>
        <w:rPr>
          <w:rFonts w:ascii="Liberation Serif" w:eastAsia="Times New Roman" w:hAnsi="Liberation Serif" w:cs="Liberation Serif"/>
          <w:sz w:val="26"/>
          <w:szCs w:val="26"/>
          <w:lang w:eastAsia="zh-CN"/>
        </w:rPr>
        <w:t>от 29.12.2023 № 2392</w:t>
      </w:r>
      <w:r w:rsidR="00344AE7" w:rsidRPr="005F33FF">
        <w:rPr>
          <w:rFonts w:ascii="Liberation Serif" w:eastAsia="Times New Roman" w:hAnsi="Liberation Serif" w:cs="Liberation Serif"/>
          <w:sz w:val="26"/>
          <w:szCs w:val="26"/>
          <w:lang w:eastAsia="zh-CN"/>
        </w:rPr>
        <w:t>-ПА)</w:t>
      </w: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i/>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i/>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44"/>
          <w:szCs w:val="44"/>
          <w:lang w:eastAsia="zh-CN"/>
        </w:rPr>
        <w:t>МУНИЦИПАЛЬНАЯ ПРОГРАММА</w:t>
      </w:r>
    </w:p>
    <w:p w:rsidR="00CE61F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44"/>
          <w:szCs w:val="44"/>
          <w:lang w:eastAsia="zh-CN"/>
        </w:rPr>
      </w:pPr>
      <w:r w:rsidRPr="00201A55">
        <w:rPr>
          <w:rFonts w:ascii="Liberation Serif" w:eastAsia="Times New Roman" w:hAnsi="Liberation Serif" w:cs="Liberation Serif"/>
          <w:b/>
          <w:sz w:val="44"/>
          <w:szCs w:val="44"/>
          <w:lang w:eastAsia="zh-CN"/>
        </w:rPr>
        <w:t>«Профилактика терроризма, а также минимизация и (или) ликвидация последствий его проявлений</w:t>
      </w:r>
      <w:r w:rsidR="00CE61F8" w:rsidRPr="00201A55">
        <w:rPr>
          <w:rFonts w:ascii="Liberation Serif" w:eastAsia="Times New Roman" w:hAnsi="Liberation Serif" w:cs="Liberation Serif"/>
          <w:b/>
          <w:sz w:val="44"/>
          <w:szCs w:val="44"/>
          <w:lang w:eastAsia="zh-CN"/>
        </w:rPr>
        <w:t xml:space="preserve"> </w:t>
      </w:r>
      <w:r w:rsidRPr="00201A55">
        <w:rPr>
          <w:rFonts w:ascii="Liberation Serif" w:eastAsia="Times New Roman" w:hAnsi="Liberation Serif" w:cs="Liberation Serif"/>
          <w:b/>
          <w:sz w:val="44"/>
          <w:szCs w:val="44"/>
          <w:lang w:eastAsia="zh-CN"/>
        </w:rPr>
        <w:t xml:space="preserve">в Городском округе «город Ирбит» Свердловской области </w:t>
      </w:r>
    </w:p>
    <w:p w:rsidR="00DF7F58" w:rsidRPr="00201A55" w:rsidRDefault="000A229E"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b/>
          <w:sz w:val="44"/>
          <w:szCs w:val="44"/>
          <w:lang w:eastAsia="zh-CN"/>
        </w:rPr>
        <w:t>д</w:t>
      </w:r>
      <w:r w:rsidR="00C51095">
        <w:rPr>
          <w:rFonts w:ascii="Liberation Serif" w:eastAsia="Times New Roman" w:hAnsi="Liberation Serif" w:cs="Liberation Serif"/>
          <w:b/>
          <w:sz w:val="44"/>
          <w:szCs w:val="44"/>
          <w:lang w:eastAsia="zh-CN"/>
        </w:rPr>
        <w:t xml:space="preserve">о </w:t>
      </w:r>
      <w:r w:rsidR="00344AE7">
        <w:rPr>
          <w:rFonts w:ascii="Liberation Serif" w:eastAsia="Times New Roman" w:hAnsi="Liberation Serif" w:cs="Liberation Serif"/>
          <w:b/>
          <w:sz w:val="44"/>
          <w:szCs w:val="44"/>
          <w:lang w:eastAsia="zh-CN"/>
        </w:rPr>
        <w:t>2026</w:t>
      </w:r>
      <w:r w:rsidR="00DF7F58" w:rsidRPr="00201A55">
        <w:rPr>
          <w:rFonts w:ascii="Liberation Serif" w:eastAsia="Times New Roman" w:hAnsi="Liberation Serif" w:cs="Liberation Serif"/>
          <w:b/>
          <w:sz w:val="44"/>
          <w:szCs w:val="44"/>
          <w:lang w:eastAsia="zh-CN"/>
        </w:rPr>
        <w:t xml:space="preserve"> год</w:t>
      </w:r>
      <w:r w:rsidR="00C51095">
        <w:rPr>
          <w:rFonts w:ascii="Liberation Serif" w:eastAsia="Times New Roman" w:hAnsi="Liberation Serif" w:cs="Liberation Serif"/>
          <w:b/>
          <w:sz w:val="44"/>
          <w:szCs w:val="44"/>
          <w:lang w:eastAsia="zh-CN"/>
        </w:rPr>
        <w:t>а</w:t>
      </w:r>
      <w:r w:rsidR="00DF7F58" w:rsidRPr="00201A55">
        <w:rPr>
          <w:rFonts w:ascii="Liberation Serif" w:eastAsia="Times New Roman" w:hAnsi="Liberation Serif" w:cs="Liberation Serif"/>
          <w:b/>
          <w:sz w:val="44"/>
          <w:szCs w:val="44"/>
          <w:lang w:eastAsia="zh-CN"/>
        </w:rPr>
        <w:t>»</w:t>
      </w: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162071" w:rsidRPr="00201A55" w:rsidRDefault="00162071" w:rsidP="00162071">
      <w:pPr>
        <w:widowControl w:val="0"/>
        <w:suppressAutoHyphens/>
        <w:autoSpaceDE w:val="0"/>
        <w:spacing w:after="0" w:line="240" w:lineRule="auto"/>
        <w:jc w:val="center"/>
        <w:rPr>
          <w:rFonts w:ascii="Liberation Serif" w:eastAsia="Times New Roman" w:hAnsi="Liberation Serif" w:cs="Liberation Serif"/>
          <w:sz w:val="28"/>
          <w:szCs w:val="28"/>
          <w:lang w:eastAsia="zh-CN"/>
        </w:rPr>
      </w:pPr>
    </w:p>
    <w:p w:rsidR="00DF7F58" w:rsidRPr="00201A55" w:rsidRDefault="00DF7F58" w:rsidP="00162071">
      <w:pPr>
        <w:widowControl w:val="0"/>
        <w:suppressAutoHyphens/>
        <w:autoSpaceDE w:val="0"/>
        <w:spacing w:after="0" w:line="240" w:lineRule="auto"/>
        <w:jc w:val="center"/>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г. Ирбит</w:t>
      </w:r>
    </w:p>
    <w:p w:rsidR="00DF7F58" w:rsidRPr="00201A55" w:rsidRDefault="002F78AC" w:rsidP="0016207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8"/>
          <w:szCs w:val="28"/>
          <w:lang w:eastAsia="zh-CN"/>
        </w:rPr>
        <w:t>2020</w:t>
      </w:r>
    </w:p>
    <w:p w:rsidR="005F33FF" w:rsidRDefault="005F33FF"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p>
    <w:p w:rsidR="005F33FF" w:rsidRDefault="005F33FF"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p>
    <w:p w:rsidR="00DF7F58" w:rsidRPr="005F33FF" w:rsidRDefault="00DF7F58" w:rsidP="00DF7F58">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5F33FF">
        <w:rPr>
          <w:rFonts w:ascii="Liberation Serif" w:eastAsia="Times New Roman" w:hAnsi="Liberation Serif" w:cs="Liberation Serif"/>
          <w:b/>
          <w:sz w:val="26"/>
          <w:szCs w:val="26"/>
          <w:lang w:eastAsia="zh-CN"/>
        </w:rPr>
        <w:lastRenderedPageBreak/>
        <w:t>ПАСПОРТ</w:t>
      </w:r>
    </w:p>
    <w:p w:rsidR="00DF7F58" w:rsidRDefault="00EB6FFE" w:rsidP="00EB6FFE">
      <w:pPr>
        <w:widowControl w:val="0"/>
        <w:suppressAutoHyphens/>
        <w:autoSpaceDE w:val="0"/>
        <w:spacing w:after="0" w:line="240" w:lineRule="auto"/>
        <w:jc w:val="center"/>
        <w:rPr>
          <w:rFonts w:ascii="Liberation Serif" w:eastAsia="Times New Roman" w:hAnsi="Liberation Serif" w:cs="Liberation Serif"/>
          <w:b/>
          <w:sz w:val="26"/>
          <w:szCs w:val="26"/>
          <w:lang w:eastAsia="zh-CN"/>
        </w:rPr>
      </w:pPr>
      <w:r w:rsidRPr="005F33FF">
        <w:rPr>
          <w:rFonts w:ascii="Liberation Serif" w:eastAsia="Times New Roman" w:hAnsi="Liberation Serif" w:cs="Liberation Serif"/>
          <w:b/>
          <w:sz w:val="26"/>
          <w:szCs w:val="26"/>
          <w:lang w:eastAsia="zh-CN"/>
        </w:rPr>
        <w:t>муниципальной программы</w:t>
      </w:r>
      <w:r w:rsidRPr="005F33FF">
        <w:rPr>
          <w:rFonts w:ascii="Times New Roman" w:eastAsia="Times New Roman" w:hAnsi="Times New Roman" w:cs="Times New Roman"/>
          <w:sz w:val="26"/>
          <w:szCs w:val="26"/>
          <w:lang w:eastAsia="zh-CN"/>
        </w:rPr>
        <w:t xml:space="preserve"> </w:t>
      </w:r>
      <w:r w:rsidR="00DF7F58" w:rsidRPr="005F33FF">
        <w:rPr>
          <w:rFonts w:ascii="Liberation Serif" w:eastAsia="Times New Roman" w:hAnsi="Liberation Serif" w:cs="Liberation Serif"/>
          <w:b/>
          <w:sz w:val="26"/>
          <w:szCs w:val="26"/>
          <w:lang w:eastAsia="zh-CN"/>
        </w:rPr>
        <w:t>«Профилактика терроризма, а также минимизация и (или) ликвидация последствий его проявлений в Городском округе «го</w:t>
      </w:r>
      <w:r w:rsidR="005F33FF">
        <w:rPr>
          <w:rFonts w:ascii="Liberation Serif" w:eastAsia="Times New Roman" w:hAnsi="Liberation Serif" w:cs="Liberation Serif"/>
          <w:b/>
          <w:sz w:val="26"/>
          <w:szCs w:val="26"/>
          <w:lang w:eastAsia="zh-CN"/>
        </w:rPr>
        <w:t>род Ирбит» Свердловской области</w:t>
      </w:r>
      <w:r w:rsidR="00DC1D35" w:rsidRPr="005F33FF">
        <w:rPr>
          <w:rFonts w:ascii="Liberation Serif" w:eastAsia="Times New Roman" w:hAnsi="Liberation Serif" w:cs="Liberation Serif"/>
          <w:b/>
          <w:sz w:val="26"/>
          <w:szCs w:val="26"/>
          <w:lang w:eastAsia="zh-CN"/>
        </w:rPr>
        <w:t xml:space="preserve"> </w:t>
      </w:r>
      <w:r w:rsidR="00C51095" w:rsidRPr="005F33FF">
        <w:rPr>
          <w:rFonts w:ascii="Liberation Serif" w:eastAsia="Times New Roman" w:hAnsi="Liberation Serif" w:cs="Liberation Serif"/>
          <w:b/>
          <w:sz w:val="26"/>
          <w:szCs w:val="26"/>
          <w:lang w:eastAsia="zh-CN"/>
        </w:rPr>
        <w:t>до</w:t>
      </w:r>
      <w:r w:rsidR="00344AE7" w:rsidRPr="005F33FF">
        <w:rPr>
          <w:rFonts w:ascii="Liberation Serif" w:eastAsia="Times New Roman" w:hAnsi="Liberation Serif" w:cs="Liberation Serif"/>
          <w:b/>
          <w:sz w:val="26"/>
          <w:szCs w:val="26"/>
          <w:lang w:eastAsia="zh-CN"/>
        </w:rPr>
        <w:t xml:space="preserve"> 2026</w:t>
      </w:r>
      <w:r w:rsidR="00DF7F58" w:rsidRPr="005F33FF">
        <w:rPr>
          <w:rFonts w:ascii="Liberation Serif" w:eastAsia="Times New Roman" w:hAnsi="Liberation Serif" w:cs="Liberation Serif"/>
          <w:b/>
          <w:sz w:val="26"/>
          <w:szCs w:val="26"/>
          <w:lang w:eastAsia="zh-CN"/>
        </w:rPr>
        <w:t xml:space="preserve"> год</w:t>
      </w:r>
      <w:r w:rsidR="00C51095" w:rsidRPr="005F33FF">
        <w:rPr>
          <w:rFonts w:ascii="Liberation Serif" w:eastAsia="Times New Roman" w:hAnsi="Liberation Serif" w:cs="Liberation Serif"/>
          <w:b/>
          <w:sz w:val="26"/>
          <w:szCs w:val="26"/>
          <w:lang w:eastAsia="zh-CN"/>
        </w:rPr>
        <w:t>а</w:t>
      </w:r>
      <w:r w:rsidR="00DF7F58" w:rsidRPr="005F33FF">
        <w:rPr>
          <w:rFonts w:ascii="Liberation Serif" w:eastAsia="Times New Roman" w:hAnsi="Liberation Serif" w:cs="Liberation Serif"/>
          <w:b/>
          <w:sz w:val="26"/>
          <w:szCs w:val="26"/>
          <w:lang w:eastAsia="zh-CN"/>
        </w:rPr>
        <w:t>»</w:t>
      </w:r>
    </w:p>
    <w:p w:rsidR="005F33FF" w:rsidRPr="005F33FF" w:rsidRDefault="005F33FF" w:rsidP="00EB6FFE">
      <w:pPr>
        <w:widowControl w:val="0"/>
        <w:suppressAutoHyphens/>
        <w:autoSpaceDE w:val="0"/>
        <w:spacing w:after="0" w:line="240" w:lineRule="auto"/>
        <w:jc w:val="center"/>
        <w:rPr>
          <w:rFonts w:ascii="Times New Roman" w:eastAsia="Times New Roman" w:hAnsi="Times New Roman" w:cs="Times New Roman"/>
          <w:sz w:val="26"/>
          <w:szCs w:val="26"/>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20"/>
          <w:szCs w:val="20"/>
          <w:lang w:eastAsia="zh-CN"/>
        </w:rPr>
      </w:pPr>
    </w:p>
    <w:tbl>
      <w:tblPr>
        <w:tblW w:w="9517" w:type="dxa"/>
        <w:tblInd w:w="75" w:type="dxa"/>
        <w:tblLayout w:type="fixed"/>
        <w:tblCellMar>
          <w:left w:w="75" w:type="dxa"/>
          <w:right w:w="75" w:type="dxa"/>
        </w:tblCellMar>
        <w:tblLook w:val="0000" w:firstRow="0" w:lastRow="0" w:firstColumn="0" w:lastColumn="0" w:noHBand="0" w:noVBand="0"/>
      </w:tblPr>
      <w:tblGrid>
        <w:gridCol w:w="570"/>
        <w:gridCol w:w="2974"/>
        <w:gridCol w:w="5973"/>
      </w:tblGrid>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FE5789" w:rsidP="00DF7F58">
            <w:pPr>
              <w:suppressAutoHyphens/>
              <w:spacing w:after="0" w:line="240" w:lineRule="auto"/>
              <w:jc w:val="both"/>
              <w:rPr>
                <w:rFonts w:ascii="Liberation Serif" w:eastAsia="Times New Roman" w:hAnsi="Liberation Serif" w:cs="Times New Roman"/>
                <w:sz w:val="24"/>
                <w:szCs w:val="24"/>
                <w:lang w:eastAsia="zh-CN"/>
              </w:rPr>
            </w:pPr>
            <w:r w:rsidRPr="00201A55">
              <w:rPr>
                <w:rFonts w:ascii="Liberation Serif" w:eastAsia="Times New Roman" w:hAnsi="Liberation Serif" w:cs="Times New Roman"/>
                <w:sz w:val="24"/>
                <w:szCs w:val="24"/>
                <w:lang w:eastAsia="zh-CN"/>
              </w:rPr>
              <w:t>Ответственный исполнитель</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Администрация </w:t>
            </w:r>
            <w:r w:rsidR="00564EAF" w:rsidRPr="00201A55">
              <w:rPr>
                <w:rFonts w:ascii="Liberation Serif" w:eastAsia="Times New Roman" w:hAnsi="Liberation Serif" w:cs="Liberation Serif"/>
                <w:sz w:val="24"/>
                <w:szCs w:val="24"/>
                <w:lang w:eastAsia="zh-CN"/>
              </w:rPr>
              <w:t>Городского округа «город Ирбит» Свердловской области</w:t>
            </w:r>
          </w:p>
        </w:tc>
      </w:tr>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Сроки реализации муниципальной программы</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344AE7" w:rsidP="00DF7F58">
            <w:pPr>
              <w:suppressAutoHyphens/>
              <w:spacing w:after="0" w:line="240" w:lineRule="auto"/>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2020 — 2026</w:t>
            </w:r>
            <w:r w:rsidR="00DF7F58" w:rsidRPr="00201A55">
              <w:rPr>
                <w:rFonts w:ascii="Liberation Serif" w:eastAsia="Calibri" w:hAnsi="Liberation Serif" w:cs="Liberation Serif"/>
                <w:sz w:val="24"/>
                <w:szCs w:val="24"/>
                <w:lang w:eastAsia="zh-CN"/>
              </w:rPr>
              <w:t xml:space="preserve"> годы</w:t>
            </w:r>
          </w:p>
        </w:tc>
      </w:tr>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Цели и задачи муниципальной программы</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Цель:</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w:t>
            </w:r>
            <w:r w:rsidRPr="00201A55">
              <w:rPr>
                <w:rFonts w:ascii="Liberation Serif" w:eastAsia="Times New Roman" w:hAnsi="Liberation Serif" w:cs="Liberation Serif"/>
                <w:sz w:val="24"/>
                <w:szCs w:val="24"/>
                <w:lang w:eastAsia="zh-CN"/>
              </w:rPr>
              <w:br/>
              <w:t>от террористических актов и иных проявлений терроризма на территории Городского округа «город Ирбит» Свердловской области</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Задачи:</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1) выявление и устранение причин и условий, способствующих возникновению и распространению терроризма на территории </w:t>
            </w:r>
            <w:r w:rsidR="00564EAF" w:rsidRPr="00201A55">
              <w:rPr>
                <w:rFonts w:ascii="Liberation Serif" w:eastAsia="Times New Roman" w:hAnsi="Liberation Serif" w:cs="Liberation Serif"/>
                <w:sz w:val="24"/>
                <w:szCs w:val="24"/>
                <w:lang w:eastAsia="zh-CN"/>
              </w:rPr>
              <w:t>Городского округа «город Ирбит» Свердловской области</w:t>
            </w:r>
            <w:r w:rsidRPr="00201A55">
              <w:rPr>
                <w:rFonts w:ascii="Liberation Serif" w:eastAsia="Times New Roman" w:hAnsi="Liberation Serif" w:cs="Liberation Serif"/>
                <w:sz w:val="24"/>
                <w:szCs w:val="24"/>
                <w:lang w:eastAsia="zh-CN"/>
              </w:rPr>
              <w:t>;</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 организация и проведение в Городском округе «город Ирбит» Свердловской области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F7F58" w:rsidRPr="00201A55" w:rsidRDefault="00DF7F58" w:rsidP="00201A55">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4) поддержание в состоянии постоянной готовности к эффективному использованию сил и средств </w:t>
            </w:r>
            <w:r w:rsidR="003F3BEB" w:rsidRPr="00201A55">
              <w:rPr>
                <w:rFonts w:ascii="Liberation Serif" w:eastAsia="Times New Roman" w:hAnsi="Liberation Serif" w:cs="Liberation Serif"/>
                <w:sz w:val="24"/>
                <w:szCs w:val="24"/>
                <w:lang w:eastAsia="zh-CN"/>
              </w:rPr>
              <w:t>Городского округа «город Ирбит» Свердловской области</w:t>
            </w:r>
            <w:r w:rsidRPr="00201A55">
              <w:rPr>
                <w:rFonts w:ascii="Liberation Serif" w:eastAsia="Times New Roman" w:hAnsi="Liberation Serif" w:cs="Liberation Serif"/>
                <w:sz w:val="24"/>
                <w:szCs w:val="24"/>
                <w:lang w:eastAsia="zh-CN"/>
              </w:rPr>
              <w:t>,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r>
      <w:tr w:rsidR="00DF7F58" w:rsidRPr="00201A55" w:rsidTr="00DF7F58">
        <w:trPr>
          <w:trHeight w:val="6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Перечень основных целевых показателей муниципальной программы</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 количество проведенных заседаний антитеррористической комиссии;</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 количество приобретенных и установленных систем видеонаблюдения;</w:t>
            </w:r>
          </w:p>
          <w:p w:rsidR="00DF7F58" w:rsidRPr="00201A55" w:rsidRDefault="00DF7F58" w:rsidP="00DF7F58">
            <w:pPr>
              <w:suppressAutoHyphens/>
              <w:spacing w:after="0" w:line="240" w:lineRule="auto"/>
              <w:ind w:right="45"/>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3) количество объектов антитеррористической защищенности (территорий), находящихся в </w:t>
            </w:r>
            <w:r w:rsidRPr="00201A55">
              <w:rPr>
                <w:rFonts w:ascii="Liberation Serif" w:eastAsia="Times New Roman" w:hAnsi="Liberation Serif" w:cs="Liberation Serif"/>
                <w:sz w:val="24"/>
                <w:szCs w:val="24"/>
                <w:lang w:eastAsia="zh-CN"/>
              </w:rPr>
              <w:lastRenderedPageBreak/>
              <w:t>муниципальной собственности или в ведении органов местного самоуправления, соответствующих предъявляемым требованиям;</w:t>
            </w:r>
          </w:p>
          <w:p w:rsidR="00A70081" w:rsidRDefault="00A70081" w:rsidP="00DF7F58">
            <w:pPr>
              <w:suppressAutoHyphens/>
              <w:spacing w:after="0" w:line="240" w:lineRule="auto"/>
              <w:ind w:right="45"/>
              <w:jc w:val="both"/>
              <w:rPr>
                <w:rFonts w:ascii="Liberation Serif" w:eastAsia="Calibri" w:hAnsi="Liberation Serif" w:cs="Liberation Serif"/>
                <w:sz w:val="24"/>
                <w:szCs w:val="24"/>
                <w:lang w:eastAsia="zh-CN"/>
              </w:rPr>
            </w:pPr>
            <w:r>
              <w:rPr>
                <w:rFonts w:ascii="Liberation Serif" w:eastAsia="Calibri" w:hAnsi="Liberation Serif" w:cs="Liberation Serif"/>
                <w:sz w:val="24"/>
                <w:szCs w:val="24"/>
                <w:lang w:eastAsia="zh-CN"/>
              </w:rPr>
              <w:t xml:space="preserve">4) </w:t>
            </w:r>
            <w:r w:rsidR="00DC1D35">
              <w:rPr>
                <w:rFonts w:ascii="Liberation Serif" w:eastAsia="Calibri" w:hAnsi="Liberation Serif" w:cs="Liberation Serif"/>
                <w:sz w:val="24"/>
                <w:szCs w:val="24"/>
                <w:lang w:eastAsia="zh-CN"/>
              </w:rPr>
              <w:t>п</w:t>
            </w:r>
            <w:r w:rsidRPr="00A70081">
              <w:rPr>
                <w:rFonts w:ascii="Liberation Serif" w:eastAsia="Calibri" w:hAnsi="Liberation Serif" w:cs="Liberation Serif"/>
                <w:sz w:val="24"/>
                <w:szCs w:val="24"/>
                <w:lang w:eastAsia="zh-CN"/>
              </w:rPr>
              <w:t xml:space="preserve">роверка состояния антитеррористической защищенности мест массового пребывания и своевременной актуализации паспортов </w:t>
            </w:r>
            <w:r w:rsidR="005722B7">
              <w:rPr>
                <w:rFonts w:ascii="Liberation Serif" w:eastAsia="Calibri" w:hAnsi="Liberation Serif" w:cs="Liberation Serif"/>
                <w:sz w:val="24"/>
                <w:szCs w:val="24"/>
                <w:lang w:eastAsia="zh-CN"/>
              </w:rPr>
              <w:t>безопасности</w:t>
            </w:r>
          </w:p>
          <w:p w:rsidR="00DF7F58" w:rsidRPr="00201A55" w:rsidRDefault="00A70081" w:rsidP="00DF7F58">
            <w:pPr>
              <w:suppressAutoHyphens/>
              <w:spacing w:after="0" w:line="240" w:lineRule="auto"/>
              <w:ind w:right="45"/>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5</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 xml:space="preserve">доля охвата от общего количества населения </w:t>
            </w:r>
            <w:r w:rsidR="00564EAF" w:rsidRPr="00201A55">
              <w:rPr>
                <w:rFonts w:ascii="Liberation Serif" w:eastAsia="Times New Roman" w:hAnsi="Liberation Serif" w:cs="Liberation Serif"/>
                <w:sz w:val="24"/>
                <w:szCs w:val="24"/>
                <w:lang w:eastAsia="zh-CN"/>
              </w:rPr>
              <w:t xml:space="preserve">Городского округа «город Ирбит» Свердловской области </w:t>
            </w:r>
            <w:r w:rsidR="00DF7F58" w:rsidRPr="00201A55">
              <w:rPr>
                <w:rFonts w:ascii="Liberation Serif" w:eastAsia="Times New Roman" w:hAnsi="Liberation Serif" w:cs="Liberation Serif"/>
                <w:sz w:val="24"/>
                <w:szCs w:val="24"/>
                <w:lang w:eastAsia="zh-CN"/>
              </w:rPr>
              <w:t>информационно-пропагандистскими мероприятиями по разъяснению сущности терроризма и его общественной опасности;</w:t>
            </w:r>
          </w:p>
          <w:p w:rsidR="00DF7F58" w:rsidRPr="00201A55" w:rsidRDefault="00A70081" w:rsidP="00DF7F58">
            <w:pPr>
              <w:suppressAutoHyphens/>
              <w:spacing w:after="0" w:line="240" w:lineRule="auto"/>
              <w:ind w:right="45"/>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6</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количество выпущенных (размещенных) видео- и аудио роликов и печатной продукции по вопросам профилактики терроризма;</w:t>
            </w:r>
          </w:p>
          <w:p w:rsidR="00DF7F58" w:rsidRDefault="00A70081" w:rsidP="00DF7F58">
            <w:pPr>
              <w:suppressAutoHyphens/>
              <w:spacing w:after="0" w:line="240" w:lineRule="auto"/>
              <w:ind w:right="45"/>
              <w:jc w:val="both"/>
              <w:rPr>
                <w:rFonts w:ascii="Liberation Serif" w:eastAsia="Times New Roman" w:hAnsi="Liberation Serif" w:cs="Liberation Serif"/>
                <w:sz w:val="24"/>
                <w:szCs w:val="24"/>
                <w:lang w:eastAsia="zh-CN"/>
              </w:rPr>
            </w:pPr>
            <w:r>
              <w:rPr>
                <w:rFonts w:ascii="Liberation Serif" w:eastAsia="Calibri" w:hAnsi="Liberation Serif" w:cs="Liberation Serif"/>
                <w:sz w:val="24"/>
                <w:szCs w:val="24"/>
                <w:lang w:eastAsia="zh-CN"/>
              </w:rPr>
              <w:t>7</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p w:rsidR="007730E3" w:rsidRPr="008C6DF0" w:rsidRDefault="007730E3" w:rsidP="007730E3">
            <w:pPr>
              <w:suppressAutoHyphens/>
              <w:spacing w:after="0" w:line="240" w:lineRule="auto"/>
              <w:ind w:right="45"/>
              <w:jc w:val="both"/>
              <w:rPr>
                <w:rFonts w:ascii="Liberation Serif" w:eastAsia="Times New Roman" w:hAnsi="Liberation Serif" w:cs="Liberation Serif"/>
                <w:sz w:val="24"/>
                <w:szCs w:val="24"/>
                <w:lang w:eastAsia="zh-CN"/>
              </w:rPr>
            </w:pPr>
            <w:r w:rsidRPr="008C6DF0">
              <w:rPr>
                <w:rFonts w:ascii="Liberation Serif" w:eastAsia="Times New Roman" w:hAnsi="Liberation Serif" w:cs="Liberation Serif"/>
                <w:sz w:val="24"/>
                <w:szCs w:val="24"/>
                <w:lang w:eastAsia="zh-CN"/>
              </w:rPr>
              <w:t>8) Доля охвата доведенной до сведения граждан, прибывших из Донецкой, Луганской народных республик, Запорожской, Херсонской областей и Украины информации, направленной на обеспечение защиты прав и свобод человека и гражданина, общества и государства от противоправных посягательств;</w:t>
            </w:r>
          </w:p>
          <w:p w:rsidR="00DF7F58" w:rsidRPr="00201A55" w:rsidRDefault="007730E3" w:rsidP="00DF7F58">
            <w:pPr>
              <w:suppressAutoHyphens/>
              <w:spacing w:after="0" w:line="240" w:lineRule="auto"/>
              <w:ind w:right="45"/>
              <w:jc w:val="both"/>
              <w:rPr>
                <w:rFonts w:ascii="Times New Roman" w:eastAsia="Times New Roman" w:hAnsi="Times New Roman" w:cs="Times New Roman"/>
                <w:sz w:val="24"/>
                <w:szCs w:val="24"/>
                <w:lang w:eastAsia="zh-CN"/>
              </w:rPr>
            </w:pPr>
            <w:r w:rsidRPr="008C6DF0">
              <w:rPr>
                <w:rFonts w:ascii="Liberation Serif" w:eastAsia="Calibri" w:hAnsi="Liberation Serif" w:cs="Liberation Serif"/>
                <w:sz w:val="24"/>
                <w:szCs w:val="24"/>
                <w:lang w:eastAsia="zh-CN"/>
              </w:rPr>
              <w:t>9</w:t>
            </w:r>
            <w:r w:rsidR="00DF7F58" w:rsidRPr="008C6DF0">
              <w:rPr>
                <w:rFonts w:ascii="Liberation Serif" w:eastAsia="Times New Roman" w:hAnsi="Liberation Serif" w:cs="Liberation Serif"/>
                <w:sz w:val="24"/>
                <w:szCs w:val="24"/>
                <w:lang w:eastAsia="zh-CN"/>
              </w:rPr>
              <w:t>)</w:t>
            </w:r>
            <w:r w:rsidR="00DF7F58" w:rsidRPr="008C6DF0">
              <w:rPr>
                <w:rFonts w:ascii="Liberation Serif" w:eastAsia="Times New Roman" w:hAnsi="Liberation Serif" w:cs="Liberation Serif"/>
                <w:sz w:val="24"/>
                <w:szCs w:val="24"/>
                <w:lang w:val="en-US" w:eastAsia="zh-CN"/>
              </w:rPr>
              <w:t> </w:t>
            </w:r>
            <w:r w:rsidR="00DF7F58" w:rsidRPr="008C6DF0">
              <w:rPr>
                <w:rFonts w:ascii="Liberation Serif" w:eastAsia="Times New Roman" w:hAnsi="Liberation Serif" w:cs="Liberation Serif"/>
                <w:sz w:val="24"/>
                <w:szCs w:val="24"/>
                <w:lang w:eastAsia="zh-CN"/>
              </w:rPr>
              <w:t>количество тренировок по отработке порядка</w:t>
            </w:r>
            <w:r w:rsidR="00DF7F58" w:rsidRPr="00201A55">
              <w:rPr>
                <w:rFonts w:ascii="Liberation Serif" w:eastAsia="Times New Roman" w:hAnsi="Liberation Serif" w:cs="Liberation Serif"/>
                <w:sz w:val="24"/>
                <w:szCs w:val="24"/>
                <w:lang w:eastAsia="zh-CN"/>
              </w:rPr>
              <w:t xml:space="preserve">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r>
      <w:tr w:rsidR="00DF7F58" w:rsidRPr="00201A55" w:rsidTr="00DF7F58">
        <w:trPr>
          <w:trHeight w:val="416"/>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5</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Объемы финансирования муниципальной программы по годам реализации, </w:t>
            </w:r>
          </w:p>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тыс. рублей </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ВСЕГО: </w:t>
            </w:r>
            <w:r w:rsidR="009B68CB">
              <w:rPr>
                <w:rFonts w:ascii="Liberation Serif" w:eastAsia="Times New Roman" w:hAnsi="Liberation Serif" w:cs="Liberation Serif"/>
                <w:color w:val="000000"/>
                <w:sz w:val="24"/>
                <w:szCs w:val="24"/>
                <w:lang w:eastAsia="zh-CN"/>
              </w:rPr>
              <w:t>1</w:t>
            </w:r>
            <w:r w:rsidR="00344AE7">
              <w:rPr>
                <w:rFonts w:ascii="Liberation Serif" w:eastAsia="Times New Roman" w:hAnsi="Liberation Serif" w:cs="Liberation Serif"/>
                <w:color w:val="000000"/>
                <w:sz w:val="24"/>
                <w:szCs w:val="24"/>
                <w:lang w:eastAsia="zh-CN"/>
              </w:rPr>
              <w:t>2</w:t>
            </w:r>
            <w:r w:rsidR="009B68CB">
              <w:rPr>
                <w:rFonts w:ascii="Liberation Serif" w:eastAsia="Times New Roman" w:hAnsi="Liberation Serif" w:cs="Liberation Serif"/>
                <w:color w:val="000000"/>
                <w:sz w:val="24"/>
                <w:szCs w:val="24"/>
                <w:lang w:eastAsia="zh-CN"/>
              </w:rPr>
              <w:t>0</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,0 тыс. рублей </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2020 год – 0,000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2021 год – </w:t>
            </w:r>
            <w:r w:rsidR="00F90159" w:rsidRPr="00201A55">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w:t>
            </w:r>
            <w:r w:rsidR="008028EF"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2022 год – </w:t>
            </w:r>
            <w:r w:rsidR="00CC7006" w:rsidRPr="00201A55">
              <w:rPr>
                <w:rFonts w:ascii="Liberation Serif" w:eastAsia="Times New Roman" w:hAnsi="Liberation Serif" w:cs="Liberation Serif"/>
                <w:color w:val="000000"/>
                <w:sz w:val="24"/>
                <w:szCs w:val="24"/>
                <w:lang w:eastAsia="zh-CN"/>
              </w:rPr>
              <w:t>2</w:t>
            </w:r>
            <w:r w:rsidR="009B68CB">
              <w:rPr>
                <w:rFonts w:ascii="Liberation Serif" w:eastAsia="Times New Roman" w:hAnsi="Liberation Serif" w:cs="Liberation Serif"/>
                <w:color w:val="000000"/>
                <w:sz w:val="24"/>
                <w:szCs w:val="24"/>
                <w:lang w:eastAsia="zh-CN"/>
              </w:rPr>
              <w:t>0</w:t>
            </w:r>
            <w:r w:rsidR="000D493A" w:rsidRPr="00201A55">
              <w:rPr>
                <w:rFonts w:ascii="Liberation Serif" w:eastAsia="Times New Roman" w:hAnsi="Liberation Serif" w:cs="Liberation Serif"/>
                <w:color w:val="000000"/>
                <w:sz w:val="24"/>
                <w:szCs w:val="24"/>
                <w:lang w:eastAsia="zh-CN"/>
              </w:rPr>
              <w:t>0</w:t>
            </w:r>
            <w:r w:rsidR="00CC7006"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2023 год – </w:t>
            </w:r>
            <w:r w:rsidR="00CC7006" w:rsidRPr="00201A55">
              <w:rPr>
                <w:rFonts w:ascii="Liberation Serif" w:eastAsia="Times New Roman" w:hAnsi="Liberation Serif" w:cs="Liberation Serif"/>
                <w:color w:val="000000"/>
                <w:sz w:val="24"/>
                <w:szCs w:val="24"/>
                <w:lang w:eastAsia="zh-CN"/>
              </w:rPr>
              <w:t>2</w:t>
            </w:r>
            <w:r w:rsidR="009B68CB">
              <w:rPr>
                <w:rFonts w:ascii="Liberation Serif" w:eastAsia="Times New Roman" w:hAnsi="Liberation Serif" w:cs="Liberation Serif"/>
                <w:color w:val="000000"/>
                <w:sz w:val="24"/>
                <w:szCs w:val="24"/>
                <w:lang w:eastAsia="zh-CN"/>
              </w:rPr>
              <w:t>0</w:t>
            </w:r>
            <w:r w:rsidR="00CC7006" w:rsidRPr="00201A55">
              <w:rPr>
                <w:rFonts w:ascii="Liberation Serif" w:eastAsia="Times New Roman" w:hAnsi="Liberation Serif" w:cs="Liberation Serif"/>
                <w:color w:val="000000"/>
                <w:sz w:val="24"/>
                <w:szCs w:val="24"/>
                <w:lang w:eastAsia="zh-CN"/>
              </w:rPr>
              <w:t>0,0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2024 год – </w:t>
            </w:r>
            <w:r w:rsidR="009B68CB">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0,0 тыс. рублей;</w:t>
            </w:r>
          </w:p>
          <w:p w:rsidR="00DF7F58" w:rsidRDefault="00DF7F58" w:rsidP="00DF7F58">
            <w:pPr>
              <w:widowControl w:val="0"/>
              <w:suppressAutoHyphens/>
              <w:spacing w:after="0" w:line="240" w:lineRule="auto"/>
              <w:jc w:val="both"/>
              <w:rPr>
                <w:rFonts w:ascii="Liberation Serif" w:eastAsia="Times New Roman" w:hAnsi="Liberation Serif" w:cs="Liberation Serif"/>
                <w:color w:val="000000"/>
                <w:sz w:val="24"/>
                <w:szCs w:val="24"/>
                <w:lang w:eastAsia="zh-CN"/>
              </w:rPr>
            </w:pPr>
            <w:r w:rsidRPr="00201A55">
              <w:rPr>
                <w:rFonts w:ascii="Liberation Serif" w:eastAsia="Times New Roman" w:hAnsi="Liberation Serif" w:cs="Liberation Serif"/>
                <w:color w:val="000000"/>
                <w:sz w:val="24"/>
                <w:szCs w:val="24"/>
                <w:lang w:eastAsia="zh-CN"/>
              </w:rPr>
              <w:t xml:space="preserve">2025 год – </w:t>
            </w:r>
            <w:r w:rsidR="009B68CB">
              <w:rPr>
                <w:rFonts w:ascii="Liberation Serif" w:eastAsia="Times New Roman" w:hAnsi="Liberation Serif" w:cs="Liberation Serif"/>
                <w:color w:val="000000"/>
                <w:sz w:val="24"/>
                <w:szCs w:val="24"/>
                <w:lang w:eastAsia="zh-CN"/>
              </w:rPr>
              <w:t>20</w:t>
            </w:r>
            <w:r w:rsidR="00344AE7">
              <w:rPr>
                <w:rFonts w:ascii="Liberation Serif" w:eastAsia="Times New Roman" w:hAnsi="Liberation Serif" w:cs="Liberation Serif"/>
                <w:color w:val="000000"/>
                <w:sz w:val="24"/>
                <w:szCs w:val="24"/>
                <w:lang w:eastAsia="zh-CN"/>
              </w:rPr>
              <w:t>0,0 тыс. рублей;</w:t>
            </w:r>
          </w:p>
          <w:p w:rsidR="00344AE7" w:rsidRPr="00344AE7" w:rsidRDefault="00344AE7" w:rsidP="00DF7F58">
            <w:pPr>
              <w:widowControl w:val="0"/>
              <w:suppressAutoHyphens/>
              <w:spacing w:after="0" w:line="240" w:lineRule="auto"/>
              <w:jc w:val="both"/>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2026</w:t>
            </w:r>
            <w:r w:rsidRPr="00344AE7">
              <w:rPr>
                <w:rFonts w:ascii="Liberation Serif" w:eastAsia="Times New Roman" w:hAnsi="Liberation Serif" w:cs="Liberation Serif"/>
                <w:sz w:val="24"/>
                <w:szCs w:val="24"/>
                <w:lang w:eastAsia="zh-CN"/>
              </w:rPr>
              <w:t xml:space="preserve"> год – 200,0 тыс. рублей</w:t>
            </w:r>
            <w:r>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из них:</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местный бюджет: </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ВСЕГО: </w:t>
            </w:r>
            <w:r w:rsidR="000875FB" w:rsidRPr="00201A55">
              <w:rPr>
                <w:rFonts w:ascii="Liberation Serif" w:eastAsia="Times New Roman" w:hAnsi="Liberation Serif" w:cs="Liberation Serif"/>
                <w:color w:val="000000"/>
                <w:sz w:val="24"/>
                <w:szCs w:val="24"/>
                <w:lang w:eastAsia="zh-CN"/>
              </w:rPr>
              <w:t xml:space="preserve">1 </w:t>
            </w:r>
            <w:r w:rsidR="00344AE7">
              <w:rPr>
                <w:rFonts w:ascii="Liberation Serif" w:eastAsia="Times New Roman" w:hAnsi="Liberation Serif" w:cs="Liberation Serif"/>
                <w:color w:val="000000"/>
                <w:sz w:val="24"/>
                <w:szCs w:val="24"/>
                <w:lang w:eastAsia="zh-CN"/>
              </w:rPr>
              <w:t>2</w:t>
            </w:r>
            <w:r w:rsidR="009B68CB">
              <w:rPr>
                <w:rFonts w:ascii="Liberation Serif" w:eastAsia="Times New Roman" w:hAnsi="Liberation Serif" w:cs="Liberation Serif"/>
                <w:color w:val="000000"/>
                <w:sz w:val="24"/>
                <w:szCs w:val="24"/>
                <w:lang w:eastAsia="zh-CN"/>
              </w:rPr>
              <w:t>0</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2020 год – 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2021 год – </w:t>
            </w:r>
            <w:r w:rsidR="00F90159" w:rsidRPr="00201A55">
              <w:rPr>
                <w:rFonts w:ascii="Liberation Serif" w:eastAsia="Times New Roman" w:hAnsi="Liberation Serif" w:cs="Liberation Serif"/>
                <w:color w:val="000000"/>
                <w:sz w:val="24"/>
                <w:szCs w:val="24"/>
                <w:lang w:eastAsia="zh-CN"/>
              </w:rPr>
              <w:t>20</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2022 год – </w:t>
            </w:r>
            <w:r w:rsidR="009B68CB">
              <w:rPr>
                <w:rFonts w:ascii="Liberation Serif" w:eastAsia="Times New Roman" w:hAnsi="Liberation Serif" w:cs="Liberation Serif"/>
                <w:color w:val="000000"/>
                <w:sz w:val="24"/>
                <w:szCs w:val="24"/>
                <w:lang w:eastAsia="zh-CN"/>
              </w:rPr>
              <w:t>20</w:t>
            </w:r>
            <w:r w:rsidR="000D493A" w:rsidRPr="00201A55">
              <w:rPr>
                <w:rFonts w:ascii="Liberation Serif" w:eastAsia="Times New Roman" w:hAnsi="Liberation Serif" w:cs="Liberation Serif"/>
                <w:color w:val="000000"/>
                <w:sz w:val="24"/>
                <w:szCs w:val="24"/>
                <w:lang w:eastAsia="zh-CN"/>
              </w:rPr>
              <w:t>0</w:t>
            </w:r>
            <w:r w:rsidR="00CC7006"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9B68CB" w:rsidP="00DF7F58">
            <w:pPr>
              <w:widowControl w:val="0"/>
              <w:suppressAutoHyphens/>
              <w:spacing w:after="0" w:line="240" w:lineRule="auto"/>
              <w:jc w:val="both"/>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2023 год – 20</w:t>
            </w:r>
            <w:r w:rsidR="00CC7006" w:rsidRPr="00201A55">
              <w:rPr>
                <w:rFonts w:ascii="Liberation Serif" w:eastAsia="Times New Roman" w:hAnsi="Liberation Serif" w:cs="Liberation Serif"/>
                <w:color w:val="000000"/>
                <w:sz w:val="24"/>
                <w:szCs w:val="24"/>
                <w:lang w:eastAsia="zh-CN"/>
              </w:rPr>
              <w:t>0,0</w:t>
            </w:r>
            <w:r w:rsidR="00DF7F58"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2024 год – </w:t>
            </w:r>
            <w:r w:rsidR="009B68CB">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0,0 тыс. рублей;</w:t>
            </w:r>
          </w:p>
          <w:p w:rsidR="00DF7F58" w:rsidRDefault="00DF7F58" w:rsidP="00DF7F58">
            <w:pPr>
              <w:widowControl w:val="0"/>
              <w:suppressAutoHyphens/>
              <w:spacing w:after="0" w:line="240" w:lineRule="auto"/>
              <w:jc w:val="both"/>
              <w:rPr>
                <w:rFonts w:ascii="Liberation Serif" w:eastAsia="Times New Roman" w:hAnsi="Liberation Serif" w:cs="Liberation Serif"/>
                <w:color w:val="000000"/>
                <w:sz w:val="24"/>
                <w:szCs w:val="24"/>
                <w:lang w:eastAsia="zh-CN"/>
              </w:rPr>
            </w:pPr>
            <w:r w:rsidRPr="00201A55">
              <w:rPr>
                <w:rFonts w:ascii="Liberation Serif" w:eastAsia="Times New Roman" w:hAnsi="Liberation Serif" w:cs="Liberation Serif"/>
                <w:color w:val="000000"/>
                <w:sz w:val="24"/>
                <w:szCs w:val="24"/>
                <w:lang w:eastAsia="zh-CN"/>
              </w:rPr>
              <w:t xml:space="preserve">2025 год – </w:t>
            </w:r>
            <w:r w:rsidR="009B68CB">
              <w:rPr>
                <w:rFonts w:ascii="Liberation Serif" w:eastAsia="Times New Roman" w:hAnsi="Liberation Serif" w:cs="Liberation Serif"/>
                <w:color w:val="000000"/>
                <w:sz w:val="24"/>
                <w:szCs w:val="24"/>
                <w:lang w:eastAsia="zh-CN"/>
              </w:rPr>
              <w:t>20</w:t>
            </w:r>
            <w:r w:rsidR="00344AE7">
              <w:rPr>
                <w:rFonts w:ascii="Liberation Serif" w:eastAsia="Times New Roman" w:hAnsi="Liberation Serif" w:cs="Liberation Serif"/>
                <w:color w:val="000000"/>
                <w:sz w:val="24"/>
                <w:szCs w:val="24"/>
                <w:lang w:eastAsia="zh-CN"/>
              </w:rPr>
              <w:t>0,0 тыс. рублей;</w:t>
            </w:r>
          </w:p>
          <w:p w:rsidR="00344AE7" w:rsidRPr="00344AE7" w:rsidRDefault="00344AE7" w:rsidP="00DF7F58">
            <w:pPr>
              <w:widowControl w:val="0"/>
              <w:suppressAutoHyphens/>
              <w:spacing w:after="0" w:line="240" w:lineRule="auto"/>
              <w:jc w:val="both"/>
              <w:rPr>
                <w:rFonts w:ascii="Liberation Serif" w:eastAsia="Times New Roman" w:hAnsi="Liberation Serif" w:cs="Liberation Serif"/>
                <w:sz w:val="24"/>
                <w:szCs w:val="24"/>
                <w:lang w:eastAsia="zh-CN"/>
              </w:rPr>
            </w:pPr>
            <w:r w:rsidRPr="00344AE7">
              <w:rPr>
                <w:rFonts w:ascii="Liberation Serif" w:eastAsia="Times New Roman" w:hAnsi="Liberation Serif" w:cs="Liberation Serif"/>
                <w:sz w:val="24"/>
                <w:szCs w:val="24"/>
                <w:lang w:eastAsia="zh-CN"/>
              </w:rPr>
              <w:t>2026 год – 200,0 тыс. рублей</w:t>
            </w:r>
          </w:p>
        </w:tc>
      </w:tr>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6</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Адрес размещения муниципальной программы в сети Интернет</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4E578D" w:rsidP="00DF7F58">
            <w:pPr>
              <w:widowControl w:val="0"/>
              <w:suppressAutoHyphens/>
              <w:spacing w:after="0" w:line="240" w:lineRule="auto"/>
              <w:jc w:val="both"/>
              <w:rPr>
                <w:rFonts w:ascii="Times New Roman" w:eastAsia="Times New Roman" w:hAnsi="Times New Roman" w:cs="Times New Roman"/>
                <w:sz w:val="24"/>
                <w:szCs w:val="24"/>
                <w:lang w:eastAsia="zh-CN"/>
              </w:rPr>
            </w:pPr>
            <w:hyperlink r:id="rId10" w:history="1">
              <w:r w:rsidR="00DF7F58" w:rsidRPr="00201A55">
                <w:rPr>
                  <w:rFonts w:ascii="Liberation Serif" w:eastAsia="Times New Roman" w:hAnsi="Liberation Serif" w:cs="Liberation Serif"/>
                  <w:color w:val="0000FF"/>
                  <w:sz w:val="24"/>
                  <w:szCs w:val="24"/>
                  <w:u w:val="single"/>
                  <w:lang w:val="en-US" w:eastAsia="zh-CN"/>
                </w:rPr>
                <w:t>www</w:t>
              </w:r>
              <w:r w:rsidR="00DF7F58" w:rsidRPr="00201A55">
                <w:rPr>
                  <w:rFonts w:ascii="Liberation Serif" w:eastAsia="Times New Roman" w:hAnsi="Liberation Serif" w:cs="Liberation Serif"/>
                  <w:color w:val="0000FF"/>
                  <w:sz w:val="24"/>
                  <w:szCs w:val="24"/>
                  <w:u w:val="single"/>
                  <w:lang w:eastAsia="zh-CN"/>
                </w:rPr>
                <w:t>.</w:t>
              </w:r>
              <w:r w:rsidR="00DF7F58" w:rsidRPr="00201A55">
                <w:rPr>
                  <w:rFonts w:ascii="Liberation Serif" w:eastAsia="Times New Roman" w:hAnsi="Liberation Serif" w:cs="Liberation Serif"/>
                  <w:color w:val="0000FF"/>
                  <w:sz w:val="24"/>
                  <w:szCs w:val="24"/>
                  <w:u w:val="single"/>
                  <w:lang w:val="en-US" w:eastAsia="zh-CN"/>
                </w:rPr>
                <w:t>moirbit.ru</w:t>
              </w:r>
            </w:hyperlink>
          </w:p>
        </w:tc>
      </w:tr>
    </w:tbl>
    <w:p w:rsidR="00DF7F58" w:rsidRPr="00201A55" w:rsidRDefault="00DF7F58" w:rsidP="00DF7F58">
      <w:pPr>
        <w:suppressAutoHyphens/>
        <w:spacing w:after="0" w:line="240" w:lineRule="auto"/>
        <w:ind w:right="-359"/>
        <w:jc w:val="center"/>
        <w:rPr>
          <w:rFonts w:ascii="Liberation Serif" w:eastAsia="Times New Roman" w:hAnsi="Liberation Serif" w:cs="Liberation Serif"/>
          <w:b/>
          <w:sz w:val="28"/>
          <w:szCs w:val="28"/>
          <w:lang w:eastAsia="zh-CN"/>
        </w:rPr>
      </w:pPr>
    </w:p>
    <w:p w:rsidR="00DF7F58" w:rsidRPr="00201A55" w:rsidRDefault="00DF7F58" w:rsidP="00DF7F58">
      <w:pPr>
        <w:suppressAutoHyphens/>
        <w:spacing w:after="0" w:line="240" w:lineRule="auto"/>
        <w:ind w:right="-359"/>
        <w:jc w:val="center"/>
        <w:rPr>
          <w:rFonts w:ascii="Liberation Serif" w:eastAsia="Times New Roman" w:hAnsi="Liberation Serif" w:cs="Liberation Serif"/>
          <w:b/>
          <w:sz w:val="28"/>
          <w:szCs w:val="28"/>
          <w:lang w:eastAsia="zh-CN"/>
        </w:rPr>
      </w:pPr>
    </w:p>
    <w:p w:rsidR="00DF7F58" w:rsidRPr="005F33FF" w:rsidRDefault="00DF7F58" w:rsidP="00DF7F58">
      <w:pPr>
        <w:suppressAutoHyphens/>
        <w:spacing w:after="0" w:line="240" w:lineRule="auto"/>
        <w:ind w:right="-57"/>
        <w:jc w:val="center"/>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b/>
          <w:sz w:val="26"/>
          <w:szCs w:val="26"/>
          <w:lang w:eastAsia="zh-CN"/>
        </w:rPr>
        <w:t xml:space="preserve">Раздел 1. Характеристика и анализ текущего состояния вопросов профилактики терроризма, а также минимизации и (или) ликвидации последствий его проявлений </w:t>
      </w:r>
    </w:p>
    <w:p w:rsidR="00DF7F58" w:rsidRPr="005F33FF" w:rsidRDefault="00DF7F58" w:rsidP="00DF7F58">
      <w:pPr>
        <w:suppressAutoHyphens/>
        <w:spacing w:after="0" w:line="240" w:lineRule="auto"/>
        <w:ind w:right="-359"/>
        <w:jc w:val="center"/>
        <w:rPr>
          <w:rFonts w:ascii="Liberation Serif" w:eastAsia="Times New Roman" w:hAnsi="Liberation Serif" w:cs="Liberation Serif"/>
          <w:b/>
          <w:sz w:val="26"/>
          <w:szCs w:val="26"/>
          <w:lang w:eastAsia="zh-CN"/>
        </w:rPr>
      </w:pPr>
    </w:p>
    <w:p w:rsidR="00DF7F58" w:rsidRPr="005F33FF" w:rsidRDefault="00DF7F58" w:rsidP="00DF7F58">
      <w:pPr>
        <w:suppressAutoHyphens/>
        <w:spacing w:after="0" w:line="240" w:lineRule="auto"/>
        <w:ind w:firstLine="540"/>
        <w:jc w:val="both"/>
        <w:rPr>
          <w:rFonts w:ascii="Liberation Serif" w:eastAsia="Times New Roman" w:hAnsi="Liberation Serif" w:cs="Liberation Serif"/>
          <w:sz w:val="26"/>
          <w:szCs w:val="26"/>
          <w:lang w:eastAsia="zh-CN"/>
        </w:rPr>
      </w:pPr>
      <w:r w:rsidRPr="005F33FF">
        <w:rPr>
          <w:rFonts w:ascii="Liberation Serif" w:eastAsia="Times New Roman" w:hAnsi="Liberation Serif" w:cs="Liberation Serif"/>
          <w:sz w:val="26"/>
          <w:szCs w:val="26"/>
          <w:lang w:eastAsia="zh-CN"/>
        </w:rPr>
        <w:t>В соответствии со статьей 16 Фед</w:t>
      </w:r>
      <w:r w:rsidR="002846D9">
        <w:rPr>
          <w:rFonts w:ascii="Liberation Serif" w:eastAsia="Times New Roman" w:hAnsi="Liberation Serif" w:cs="Liberation Serif"/>
          <w:sz w:val="26"/>
          <w:szCs w:val="26"/>
          <w:lang w:eastAsia="zh-CN"/>
        </w:rPr>
        <w:t xml:space="preserve">ерального закона от 06.10.2003 </w:t>
      </w:r>
      <w:r w:rsidRPr="005F33FF">
        <w:rPr>
          <w:rFonts w:ascii="Liberation Serif" w:eastAsia="Times New Roman" w:hAnsi="Liberation Serif" w:cs="Liberation Serif"/>
          <w:sz w:val="26"/>
          <w:szCs w:val="26"/>
          <w:lang w:eastAsia="zh-CN"/>
        </w:rPr>
        <w:t>№ 131-ФЗ «Об общих принципах организации местного самоуправления в Российской Федерации» к полномочиям органов местного самоуправления  относятся -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F7F58" w:rsidRPr="005F33FF" w:rsidRDefault="00DF7F58" w:rsidP="001F2CDA">
      <w:pPr>
        <w:suppressAutoHyphens/>
        <w:spacing w:after="0" w:line="240" w:lineRule="auto"/>
        <w:ind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color w:val="000000"/>
          <w:sz w:val="26"/>
          <w:szCs w:val="26"/>
          <w:lang w:eastAsia="ru-RU"/>
        </w:rPr>
        <w:t xml:space="preserve">Муниципальная программа </w:t>
      </w:r>
      <w:r w:rsidRPr="005F33FF">
        <w:rPr>
          <w:rFonts w:ascii="Liberation Serif" w:eastAsia="MingLiU_HKSCS" w:hAnsi="Liberation Serif" w:cs="Liberation Serif"/>
          <w:sz w:val="26"/>
          <w:szCs w:val="26"/>
          <w:lang w:eastAsia="ru-RU"/>
        </w:rPr>
        <w:t>«Профилактика терроризма, а также минимизация и (или) ликвидация последствий его проявлений в Городском округе «город Ирбит» С</w:t>
      </w:r>
      <w:r w:rsidR="00344AE7" w:rsidRPr="005F33FF">
        <w:rPr>
          <w:rFonts w:ascii="Liberation Serif" w:eastAsia="MingLiU_HKSCS" w:hAnsi="Liberation Serif" w:cs="Liberation Serif"/>
          <w:sz w:val="26"/>
          <w:szCs w:val="26"/>
          <w:lang w:eastAsia="ru-RU"/>
        </w:rPr>
        <w:t xml:space="preserve">вердловской области </w:t>
      </w:r>
      <w:r w:rsidR="001F2CDA" w:rsidRPr="005F33FF">
        <w:rPr>
          <w:rFonts w:ascii="Liberation Serif" w:eastAsia="MingLiU_HKSCS" w:hAnsi="Liberation Serif" w:cs="Liberation Serif"/>
          <w:sz w:val="26"/>
          <w:szCs w:val="26"/>
          <w:lang w:eastAsia="ru-RU"/>
        </w:rPr>
        <w:t xml:space="preserve">до </w:t>
      </w:r>
      <w:r w:rsidR="00344AE7" w:rsidRPr="005F33FF">
        <w:rPr>
          <w:rFonts w:ascii="Liberation Serif" w:eastAsia="MingLiU_HKSCS" w:hAnsi="Liberation Serif" w:cs="Liberation Serif"/>
          <w:sz w:val="26"/>
          <w:szCs w:val="26"/>
          <w:lang w:eastAsia="ru-RU"/>
        </w:rPr>
        <w:t>2026</w:t>
      </w:r>
      <w:r w:rsidRPr="005F33FF">
        <w:rPr>
          <w:rFonts w:ascii="Liberation Serif" w:eastAsia="MingLiU_HKSCS" w:hAnsi="Liberation Serif" w:cs="Liberation Serif"/>
          <w:sz w:val="26"/>
          <w:szCs w:val="26"/>
          <w:lang w:eastAsia="ru-RU"/>
        </w:rPr>
        <w:t xml:space="preserve"> год</w:t>
      </w:r>
      <w:r w:rsidR="001F2CDA" w:rsidRPr="005F33FF">
        <w:rPr>
          <w:rFonts w:ascii="Liberation Serif" w:eastAsia="MingLiU_HKSCS" w:hAnsi="Liberation Serif" w:cs="Liberation Serif"/>
          <w:sz w:val="26"/>
          <w:szCs w:val="26"/>
          <w:lang w:eastAsia="ru-RU"/>
        </w:rPr>
        <w:t>а</w:t>
      </w:r>
      <w:r w:rsidRPr="005F33FF">
        <w:rPr>
          <w:rFonts w:ascii="Liberation Serif" w:eastAsia="MingLiU_HKSCS" w:hAnsi="Liberation Serif" w:cs="Liberation Serif"/>
          <w:sz w:val="26"/>
          <w:szCs w:val="26"/>
          <w:lang w:eastAsia="ru-RU"/>
        </w:rPr>
        <w:t xml:space="preserve">» </w:t>
      </w:r>
      <w:r w:rsidRPr="005F33FF">
        <w:rPr>
          <w:rFonts w:ascii="Liberation Serif" w:eastAsia="MingLiU_HKSCS" w:hAnsi="Liberation Serif" w:cs="Liberation Serif"/>
          <w:color w:val="000000"/>
          <w:sz w:val="26"/>
          <w:szCs w:val="26"/>
          <w:lang w:eastAsia="ru-RU"/>
        </w:rPr>
        <w:t xml:space="preserve">разработана в соответствии с распоряжением Губернатора Свердловской области от 04.10.2019 №223-РГ «О реализации решений антитеррористической комиссии в Свердловской области по вопросам реализации Комплексного плана противодействия идеологии терроризма в Российской Федерации на 2019-2023 годы», </w:t>
      </w:r>
      <w:r w:rsidR="00DC1D35" w:rsidRPr="005F33FF">
        <w:rPr>
          <w:rFonts w:ascii="Liberation Serif" w:eastAsia="MingLiU_HKSCS" w:hAnsi="Liberation Serif" w:cs="Liberation Serif"/>
          <w:color w:val="000000"/>
          <w:sz w:val="26"/>
          <w:szCs w:val="26"/>
          <w:lang w:eastAsia="ru-RU"/>
        </w:rPr>
        <w:t>с учетом  рекомендуемого перечня</w:t>
      </w:r>
      <w:r w:rsidRPr="005F33FF">
        <w:rPr>
          <w:rFonts w:ascii="Liberation Serif" w:eastAsia="MingLiU_HKSCS" w:hAnsi="Liberation Serif" w:cs="Liberation Serif"/>
          <w:color w:val="000000"/>
          <w:sz w:val="26"/>
          <w:szCs w:val="26"/>
          <w:lang w:eastAsia="ru-RU"/>
        </w:rPr>
        <w:t xml:space="preserve"> типовых базовых мероприятий и</w:t>
      </w:r>
      <w:r w:rsidR="00DC1D35" w:rsidRPr="005F33FF">
        <w:rPr>
          <w:rFonts w:ascii="Liberation Serif" w:eastAsia="MingLiU_HKSCS" w:hAnsi="Liberation Serif" w:cs="Liberation Serif"/>
          <w:color w:val="000000"/>
          <w:sz w:val="26"/>
          <w:szCs w:val="26"/>
          <w:lang w:eastAsia="ru-RU"/>
        </w:rPr>
        <w:t xml:space="preserve"> целевых показателей, одобренного</w:t>
      </w:r>
      <w:r w:rsidRPr="005F33FF">
        <w:rPr>
          <w:rFonts w:ascii="Liberation Serif" w:eastAsia="MingLiU_HKSCS" w:hAnsi="Liberation Serif" w:cs="Liberation Serif"/>
          <w:color w:val="000000"/>
          <w:sz w:val="26"/>
          <w:szCs w:val="26"/>
          <w:lang w:eastAsia="ru-RU"/>
        </w:rPr>
        <w:t xml:space="preserve"> протоколом совместного заседания антитеррористической комиссии в Свердловской области и оперативного штаба Свердловской области от 23.08.2019 №3. </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В современных условиях терроризм является одной из основных угроз национальной безопасности Российской Федерации, что определяет необходимость противодействия ему на всех направлениях.</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DF7F58" w:rsidRPr="005F33FF" w:rsidRDefault="00DF7F58" w:rsidP="00564EAF">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В целях осуществления координации деяте</w:t>
      </w:r>
      <w:r w:rsidR="00564EAF" w:rsidRPr="005F33FF">
        <w:rPr>
          <w:rFonts w:ascii="Liberation Serif" w:eastAsia="MingLiU_HKSCS" w:hAnsi="Liberation Serif" w:cs="Liberation Serif"/>
          <w:sz w:val="26"/>
          <w:szCs w:val="26"/>
          <w:lang w:eastAsia="ru-RU"/>
        </w:rPr>
        <w:t xml:space="preserve">льности территориальных органов </w:t>
      </w:r>
      <w:r w:rsidRPr="005F33FF">
        <w:rPr>
          <w:rFonts w:ascii="Liberation Serif" w:eastAsia="MingLiU_HKSCS" w:hAnsi="Liberation Serif" w:cs="Liberation Serif"/>
          <w:sz w:val="26"/>
          <w:szCs w:val="26"/>
          <w:lang w:eastAsia="ru-RU"/>
        </w:rPr>
        <w:t xml:space="preserve">федеральных органов исполнительной власти, органов местного самоуправления, расположенных на территории </w:t>
      </w:r>
      <w:r w:rsidR="00564EAF" w:rsidRPr="005F33FF">
        <w:rPr>
          <w:rFonts w:ascii="Liberation Serif" w:eastAsia="MingLiU_HKSCS" w:hAnsi="Liberation Serif" w:cs="Liberation Serif"/>
          <w:sz w:val="26"/>
          <w:szCs w:val="26"/>
          <w:lang w:eastAsia="ru-RU"/>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xml:space="preserve">, по обеспечению антитеррористической защищенности населения </w:t>
      </w:r>
      <w:r w:rsidR="00564EAF"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xml:space="preserve">, осуществляет свою </w:t>
      </w:r>
      <w:r w:rsidRPr="005F33FF">
        <w:rPr>
          <w:rFonts w:ascii="Liberation Serif" w:eastAsia="MingLiU_HKSCS" w:hAnsi="Liberation Serif" w:cs="Liberation Serif"/>
          <w:sz w:val="26"/>
          <w:szCs w:val="26"/>
          <w:lang w:eastAsia="ru-RU"/>
        </w:rPr>
        <w:lastRenderedPageBreak/>
        <w:t>деятельность антитеррористическая комиссия. Заседания комиссии проводятся ежеквартально.</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С учетом складывающейся обстановки в сфере противодействия терроризму на территории </w:t>
      </w:r>
      <w:r w:rsidR="00564EAF"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xml:space="preserve"> деятельность антитеррористической комиссии в </w:t>
      </w:r>
      <w:r w:rsidR="00564EAF" w:rsidRPr="005F33FF">
        <w:rPr>
          <w:rFonts w:ascii="Liberation Serif" w:eastAsia="Times New Roman" w:hAnsi="Liberation Serif" w:cs="Liberation Serif"/>
          <w:sz w:val="26"/>
          <w:szCs w:val="26"/>
          <w:lang w:eastAsia="zh-CN"/>
        </w:rPr>
        <w:t>Городском округе «город Ирбит» Свердловской области</w:t>
      </w:r>
      <w:r w:rsidRPr="005F33FF">
        <w:rPr>
          <w:rFonts w:ascii="Liberation Serif" w:eastAsia="MingLiU_HKSCS" w:hAnsi="Liberation Serif" w:cs="Liberation Serif"/>
          <w:sz w:val="26"/>
          <w:szCs w:val="26"/>
          <w:lang w:eastAsia="ru-RU"/>
        </w:rPr>
        <w:t xml:space="preserve"> направлена на решение следующих задач:</w:t>
      </w:r>
    </w:p>
    <w:p w:rsidR="00DF7F58" w:rsidRPr="005F33FF" w:rsidRDefault="00DF7F58" w:rsidP="00564EAF">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1) координация деятельности территориальных о</w:t>
      </w:r>
      <w:r w:rsidR="00564EAF" w:rsidRPr="005F33FF">
        <w:rPr>
          <w:rFonts w:ascii="Liberation Serif" w:eastAsia="MingLiU_HKSCS" w:hAnsi="Liberation Serif" w:cs="Liberation Serif"/>
          <w:sz w:val="26"/>
          <w:szCs w:val="26"/>
          <w:lang w:eastAsia="ru-RU"/>
        </w:rPr>
        <w:t xml:space="preserve">рганов федеральных органов </w:t>
      </w:r>
      <w:r w:rsidRPr="005F33FF">
        <w:rPr>
          <w:rFonts w:ascii="Liberation Serif" w:eastAsia="MingLiU_HKSCS" w:hAnsi="Liberation Serif" w:cs="Liberation Serif"/>
          <w:sz w:val="26"/>
          <w:szCs w:val="26"/>
          <w:lang w:eastAsia="ru-RU"/>
        </w:rPr>
        <w:t xml:space="preserve">исполнительной власти и органов местного самоуправления, расположенных на территории </w:t>
      </w:r>
      <w:r w:rsidR="00564EAF"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по профилактике терроризма, а также по минимизации и ликвидации последствий его проявлений;</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2) участие в реализации на территории </w:t>
      </w:r>
      <w:r w:rsidR="00564EAF"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xml:space="preserve"> государственной политики в области противодействия терроризму, а также подготовка предложений в аппарат антитеррористической комиссии в Свердловской области;</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3) мониторинг политических, социально-экономических и иных процессов </w:t>
      </w:r>
      <w:r w:rsidR="00564EAF"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оказывающих влияние на ситуацию в сфере противодействия терроризму;</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4) разработка мер по профилактике терроризма,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Принятые меры в рамках реализации программы позволят: </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1) сформировать негативное отношение населения к идеологии терроризма; </w:t>
      </w:r>
    </w:p>
    <w:p w:rsidR="00DF7F58" w:rsidRPr="005F33FF" w:rsidRDefault="00DF7F58" w:rsidP="00DF7F58">
      <w:pPr>
        <w:spacing w:after="0" w:line="240" w:lineRule="auto"/>
        <w:ind w:right="20" w:firstLine="709"/>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2) создать условия для обеспечения антитеррористической защищенности населения.</w:t>
      </w:r>
    </w:p>
    <w:p w:rsidR="00DF7F58" w:rsidRPr="005F33FF" w:rsidRDefault="00DF7F58" w:rsidP="00DF7F58">
      <w:pPr>
        <w:spacing w:after="0" w:line="240" w:lineRule="auto"/>
        <w:ind w:right="20"/>
        <w:jc w:val="both"/>
        <w:rPr>
          <w:rFonts w:ascii="Liberation Serif" w:eastAsia="MingLiU_HKSCS" w:hAnsi="Liberation Serif" w:cs="Liberation Serif"/>
          <w:sz w:val="26"/>
          <w:szCs w:val="26"/>
          <w:lang w:eastAsia="ru-RU"/>
        </w:rPr>
      </w:pPr>
    </w:p>
    <w:p w:rsidR="00DF7F58" w:rsidRPr="005F33FF" w:rsidRDefault="00DF7F58" w:rsidP="00DF7F58">
      <w:pPr>
        <w:spacing w:after="0" w:line="240" w:lineRule="auto"/>
        <w:ind w:right="20"/>
        <w:jc w:val="center"/>
        <w:rPr>
          <w:rFonts w:ascii="Liberation Serif" w:eastAsia="MingLiU_HKSCS" w:hAnsi="Liberation Serif" w:cs="Liberation Serif"/>
          <w:b/>
          <w:sz w:val="26"/>
          <w:szCs w:val="26"/>
          <w:lang w:eastAsia="ru-RU"/>
        </w:rPr>
      </w:pPr>
      <w:r w:rsidRPr="005F33FF">
        <w:rPr>
          <w:rFonts w:ascii="Liberation Serif" w:eastAsia="MingLiU_HKSCS" w:hAnsi="Liberation Serif" w:cs="Liberation Serif"/>
          <w:b/>
          <w:sz w:val="26"/>
          <w:szCs w:val="26"/>
          <w:lang w:eastAsia="ru-RU"/>
        </w:rPr>
        <w:t>Раздел 2. Цели и задачи муниципальной программы, целевые показатели реализации муниципальной программы</w:t>
      </w:r>
    </w:p>
    <w:p w:rsidR="00DF7F58" w:rsidRPr="005F33FF" w:rsidRDefault="00DF7F58" w:rsidP="00DF7F58">
      <w:pPr>
        <w:spacing w:after="0" w:line="240" w:lineRule="auto"/>
        <w:ind w:right="20"/>
        <w:jc w:val="both"/>
        <w:rPr>
          <w:rFonts w:ascii="Liberation Serif" w:eastAsia="MingLiU_HKSCS" w:hAnsi="Liberation Serif" w:cs="Liberation Serif"/>
          <w:b/>
          <w:sz w:val="26"/>
          <w:szCs w:val="26"/>
          <w:lang w:eastAsia="ru-RU"/>
        </w:rPr>
      </w:pPr>
    </w:p>
    <w:p w:rsidR="000D493A" w:rsidRPr="005F33FF" w:rsidRDefault="000D493A" w:rsidP="000D493A">
      <w:pPr>
        <w:spacing w:after="0" w:line="240" w:lineRule="auto"/>
        <w:jc w:val="both"/>
        <w:rPr>
          <w:rFonts w:ascii="Liberation Serif" w:hAnsi="Liberation Serif" w:cs="Liberation Serif"/>
          <w:sz w:val="26"/>
          <w:szCs w:val="26"/>
          <w:u w:val="single"/>
        </w:rPr>
      </w:pPr>
      <w:r w:rsidRPr="005F33FF">
        <w:rPr>
          <w:rFonts w:ascii="Liberation Serif" w:hAnsi="Liberation Serif" w:cs="Liberation Serif"/>
          <w:sz w:val="26"/>
          <w:szCs w:val="26"/>
          <w:u w:val="single"/>
        </w:rPr>
        <w:t xml:space="preserve">Цели программы:           </w:t>
      </w:r>
    </w:p>
    <w:p w:rsidR="000D493A" w:rsidRPr="005F33FF" w:rsidRDefault="00344AE7" w:rsidP="000D493A">
      <w:pPr>
        <w:suppressAutoHyphens/>
        <w:spacing w:after="0" w:line="240" w:lineRule="auto"/>
        <w:jc w:val="both"/>
        <w:rPr>
          <w:rFonts w:ascii="Liberation Serif" w:hAnsi="Liberation Serif" w:cs="Liberation Serif"/>
          <w:bCs/>
          <w:sz w:val="26"/>
          <w:szCs w:val="26"/>
        </w:rPr>
      </w:pPr>
      <w:r w:rsidRPr="005F33FF">
        <w:rPr>
          <w:rFonts w:ascii="Liberation Serif" w:hAnsi="Liberation Serif" w:cs="Liberation Serif"/>
          <w:b/>
          <w:sz w:val="26"/>
          <w:szCs w:val="26"/>
        </w:rPr>
        <w:t xml:space="preserve">          Цель</w:t>
      </w:r>
      <w:r w:rsidR="000D493A" w:rsidRPr="005F33FF">
        <w:rPr>
          <w:rFonts w:ascii="Liberation Serif" w:hAnsi="Liberation Serif" w:cs="Liberation Serif"/>
          <w:b/>
          <w:sz w:val="26"/>
          <w:szCs w:val="26"/>
        </w:rPr>
        <w:t>.</w:t>
      </w:r>
      <w:r w:rsidR="000D493A" w:rsidRPr="005F33FF">
        <w:rPr>
          <w:rFonts w:ascii="Liberation Serif" w:hAnsi="Liberation Serif" w:cs="Liberation Serif"/>
          <w:sz w:val="26"/>
          <w:szCs w:val="26"/>
        </w:rPr>
        <w:t xml:space="preserve"> </w:t>
      </w:r>
      <w:r w:rsidR="000D493A" w:rsidRPr="005F33FF">
        <w:rPr>
          <w:rFonts w:ascii="Liberation Serif" w:eastAsia="Times New Roman" w:hAnsi="Liberation Serif" w:cs="Liberation Serif"/>
          <w:sz w:val="26"/>
          <w:szCs w:val="26"/>
          <w:lang w:eastAsia="zh-CN"/>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w:t>
      </w:r>
      <w:r w:rsidR="000D493A" w:rsidRPr="005F33FF">
        <w:rPr>
          <w:rFonts w:ascii="Liberation Serif" w:eastAsia="Times New Roman" w:hAnsi="Liberation Serif" w:cs="Liberation Serif"/>
          <w:sz w:val="26"/>
          <w:szCs w:val="26"/>
          <w:lang w:eastAsia="zh-CN"/>
        </w:rPr>
        <w:br/>
        <w:t>от террористических актов и иных проявлений терроризма на территории Городского округа «город Ирбит» Свердловской области</w:t>
      </w:r>
      <w:r w:rsidR="000D493A" w:rsidRPr="005F33FF">
        <w:rPr>
          <w:rFonts w:ascii="Liberation Serif" w:hAnsi="Liberation Serif" w:cs="Liberation Serif"/>
          <w:sz w:val="26"/>
          <w:szCs w:val="26"/>
        </w:rPr>
        <w:t>.</w:t>
      </w:r>
    </w:p>
    <w:p w:rsidR="000D493A" w:rsidRPr="005F33FF" w:rsidRDefault="000D493A" w:rsidP="000D493A">
      <w:pPr>
        <w:spacing w:after="0" w:line="240" w:lineRule="auto"/>
        <w:ind w:firstLine="720"/>
        <w:jc w:val="both"/>
        <w:rPr>
          <w:rFonts w:ascii="Liberation Serif" w:hAnsi="Liberation Serif" w:cs="Liberation Serif"/>
          <w:sz w:val="26"/>
          <w:szCs w:val="26"/>
          <w:u w:val="single"/>
        </w:rPr>
      </w:pPr>
      <w:r w:rsidRPr="005F33FF">
        <w:rPr>
          <w:rFonts w:ascii="Liberation Serif" w:hAnsi="Liberation Serif" w:cs="Liberation Serif"/>
          <w:sz w:val="26"/>
          <w:szCs w:val="26"/>
          <w:u w:val="single"/>
        </w:rPr>
        <w:t>Для достижения поставленной цели необходимо решить следующие задачи:</w:t>
      </w:r>
    </w:p>
    <w:p w:rsidR="000D493A" w:rsidRPr="005F33FF" w:rsidRDefault="000D493A" w:rsidP="000D493A">
      <w:pPr>
        <w:suppressAutoHyphens/>
        <w:spacing w:after="0" w:line="240" w:lineRule="auto"/>
        <w:ind w:firstLine="709"/>
        <w:jc w:val="both"/>
        <w:rPr>
          <w:rFonts w:ascii="Liberation Serif" w:eastAsia="Times New Roman" w:hAnsi="Liberation Serif" w:cs="Liberation Serif"/>
          <w:sz w:val="26"/>
          <w:szCs w:val="26"/>
          <w:lang w:eastAsia="zh-CN"/>
        </w:rPr>
      </w:pPr>
      <w:r w:rsidRPr="005F33FF">
        <w:rPr>
          <w:rFonts w:ascii="Liberation Serif" w:hAnsi="Liberation Serif" w:cs="Liberation Serif"/>
          <w:b/>
          <w:sz w:val="26"/>
          <w:szCs w:val="26"/>
        </w:rPr>
        <w:t xml:space="preserve">Задача 1. </w:t>
      </w:r>
      <w:r w:rsidRPr="005F33FF">
        <w:rPr>
          <w:rFonts w:ascii="Liberation Serif" w:eastAsia="Times New Roman" w:hAnsi="Liberation Serif" w:cs="Liberation Serif"/>
          <w:sz w:val="26"/>
          <w:szCs w:val="26"/>
          <w:lang w:eastAsia="zh-CN"/>
        </w:rPr>
        <w:t> Выявление и устранение причин и условий, способствующих возникновению и распространению терроризма на территории Городского округа «город Ирбит» Свердловской области</w:t>
      </w:r>
      <w:r w:rsidR="003270B7" w:rsidRPr="005F33FF">
        <w:rPr>
          <w:rFonts w:ascii="Liberation Serif" w:eastAsia="Times New Roman" w:hAnsi="Liberation Serif" w:cs="Liberation Serif"/>
          <w:sz w:val="26"/>
          <w:szCs w:val="26"/>
          <w:lang w:eastAsia="zh-CN"/>
        </w:rPr>
        <w:t>.</w:t>
      </w:r>
    </w:p>
    <w:p w:rsidR="000D493A" w:rsidRPr="005F33FF" w:rsidRDefault="000D493A" w:rsidP="000D493A">
      <w:pPr>
        <w:suppressAutoHyphens/>
        <w:spacing w:after="0" w:line="240" w:lineRule="auto"/>
        <w:ind w:firstLine="709"/>
        <w:jc w:val="both"/>
        <w:rPr>
          <w:rFonts w:ascii="Liberation Serif" w:eastAsia="Times New Roman" w:hAnsi="Liberation Serif" w:cs="Liberation Serif"/>
          <w:sz w:val="26"/>
          <w:szCs w:val="26"/>
          <w:lang w:eastAsia="zh-CN"/>
        </w:rPr>
      </w:pPr>
      <w:r w:rsidRPr="005F33FF">
        <w:rPr>
          <w:rFonts w:ascii="Liberation Serif" w:hAnsi="Liberation Serif" w:cs="Liberation Serif"/>
          <w:b/>
          <w:sz w:val="26"/>
          <w:szCs w:val="26"/>
        </w:rPr>
        <w:t xml:space="preserve">Задача 2. </w:t>
      </w:r>
      <w:r w:rsidRPr="005F33FF">
        <w:rPr>
          <w:rFonts w:ascii="Liberation Serif" w:eastAsia="Times New Roman" w:hAnsi="Liberation Serif" w:cs="Liberation Serif"/>
          <w:sz w:val="26"/>
          <w:szCs w:val="26"/>
          <w:lang w:eastAsia="zh-CN"/>
        </w:rPr>
        <w:t>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r w:rsidR="003270B7" w:rsidRPr="005F33FF">
        <w:rPr>
          <w:rFonts w:ascii="Liberation Serif" w:eastAsia="Times New Roman" w:hAnsi="Liberation Serif" w:cs="Liberation Serif"/>
          <w:sz w:val="26"/>
          <w:szCs w:val="26"/>
          <w:lang w:eastAsia="zh-CN"/>
        </w:rPr>
        <w:t>.</w:t>
      </w:r>
    </w:p>
    <w:p w:rsidR="000D493A" w:rsidRPr="005F33FF" w:rsidRDefault="000D493A" w:rsidP="000D493A">
      <w:pPr>
        <w:suppressAutoHyphens/>
        <w:spacing w:after="0" w:line="240" w:lineRule="auto"/>
        <w:ind w:firstLine="709"/>
        <w:jc w:val="both"/>
        <w:rPr>
          <w:rFonts w:ascii="Liberation Serif" w:eastAsia="Times New Roman" w:hAnsi="Liberation Serif" w:cs="Liberation Serif"/>
          <w:sz w:val="26"/>
          <w:szCs w:val="26"/>
          <w:lang w:eastAsia="zh-CN"/>
        </w:rPr>
      </w:pPr>
      <w:r w:rsidRPr="005F33FF">
        <w:rPr>
          <w:rFonts w:ascii="Liberation Serif" w:hAnsi="Liberation Serif" w:cs="Liberation Serif"/>
          <w:b/>
          <w:sz w:val="26"/>
          <w:szCs w:val="26"/>
        </w:rPr>
        <w:t xml:space="preserve">Задача 3. </w:t>
      </w:r>
      <w:r w:rsidRPr="005F33FF">
        <w:rPr>
          <w:rFonts w:ascii="Liberation Serif" w:eastAsia="Times New Roman" w:hAnsi="Liberation Serif" w:cs="Liberation Serif"/>
          <w:sz w:val="26"/>
          <w:szCs w:val="26"/>
          <w:lang w:eastAsia="zh-CN"/>
        </w:rPr>
        <w:t xml:space="preserve">  Организация и проведение в Городском округе «город Ирбит» Свердловской области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w:t>
      </w:r>
      <w:r w:rsidRPr="005F33FF">
        <w:rPr>
          <w:rFonts w:ascii="Liberation Serif" w:eastAsia="Times New Roman" w:hAnsi="Liberation Serif" w:cs="Liberation Serif"/>
          <w:sz w:val="26"/>
          <w:szCs w:val="26"/>
          <w:lang w:eastAsia="zh-CN"/>
        </w:rPr>
        <w:lastRenderedPageBreak/>
        <w:t>распространения информационных материалов, печатной продукции, проведения разъяснительной работы и иных мероприятий</w:t>
      </w:r>
      <w:r w:rsidR="003270B7" w:rsidRPr="005F33FF">
        <w:rPr>
          <w:rFonts w:ascii="Liberation Serif" w:eastAsia="Times New Roman" w:hAnsi="Liberation Serif" w:cs="Liberation Serif"/>
          <w:sz w:val="26"/>
          <w:szCs w:val="26"/>
          <w:lang w:eastAsia="zh-CN"/>
        </w:rPr>
        <w:t>.</w:t>
      </w:r>
    </w:p>
    <w:p w:rsidR="000D493A" w:rsidRPr="005F33FF" w:rsidRDefault="000D493A" w:rsidP="000D493A">
      <w:pPr>
        <w:spacing w:after="0" w:line="240" w:lineRule="auto"/>
        <w:ind w:firstLine="709"/>
        <w:jc w:val="both"/>
        <w:rPr>
          <w:rFonts w:ascii="Liberation Serif" w:eastAsia="MingLiU_HKSCS" w:hAnsi="Liberation Serif" w:cs="Liberation Serif"/>
          <w:sz w:val="26"/>
          <w:szCs w:val="26"/>
          <w:lang w:eastAsia="ru-RU"/>
        </w:rPr>
      </w:pPr>
      <w:r w:rsidRPr="005F33FF">
        <w:rPr>
          <w:rFonts w:ascii="Liberation Serif" w:hAnsi="Liberation Serif" w:cs="Liberation Serif"/>
          <w:b/>
          <w:sz w:val="26"/>
          <w:szCs w:val="26"/>
        </w:rPr>
        <w:t xml:space="preserve">Задача 4. </w:t>
      </w:r>
      <w:r w:rsidRPr="005F33FF">
        <w:rPr>
          <w:rFonts w:ascii="Liberation Serif" w:eastAsia="Times New Roman" w:hAnsi="Liberation Serif" w:cs="Liberation Serif"/>
          <w:sz w:val="26"/>
          <w:szCs w:val="26"/>
          <w:lang w:eastAsia="zh-CN"/>
        </w:rPr>
        <w:t>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r w:rsidR="003270B7" w:rsidRPr="005F33FF">
        <w:rPr>
          <w:rFonts w:ascii="Liberation Serif" w:eastAsia="Times New Roman" w:hAnsi="Liberation Serif" w:cs="Liberation Serif"/>
          <w:sz w:val="26"/>
          <w:szCs w:val="26"/>
          <w:lang w:eastAsia="zh-CN"/>
        </w:rPr>
        <w:t>.</w:t>
      </w:r>
      <w:r w:rsidRPr="005F33FF">
        <w:rPr>
          <w:rFonts w:ascii="Liberation Serif" w:eastAsia="MingLiU_HKSCS" w:hAnsi="Liberation Serif" w:cs="Liberation Serif"/>
          <w:sz w:val="26"/>
          <w:szCs w:val="26"/>
          <w:lang w:eastAsia="ru-RU"/>
        </w:rPr>
        <w:t xml:space="preserve"> </w:t>
      </w:r>
    </w:p>
    <w:p w:rsidR="00DF7F58" w:rsidRPr="005F33FF" w:rsidRDefault="00DF7F58" w:rsidP="000D493A">
      <w:pPr>
        <w:spacing w:after="0" w:line="240" w:lineRule="auto"/>
        <w:ind w:firstLine="708"/>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Цел</w:t>
      </w:r>
      <w:r w:rsidR="003270B7" w:rsidRPr="005F33FF">
        <w:rPr>
          <w:rFonts w:ascii="Liberation Serif" w:eastAsia="MingLiU_HKSCS" w:hAnsi="Liberation Serif" w:cs="Liberation Serif"/>
          <w:sz w:val="26"/>
          <w:szCs w:val="26"/>
          <w:lang w:eastAsia="ru-RU"/>
        </w:rPr>
        <w:t>и, задачи и цел</w:t>
      </w:r>
      <w:r w:rsidRPr="005F33FF">
        <w:rPr>
          <w:rFonts w:ascii="Liberation Serif" w:eastAsia="MingLiU_HKSCS" w:hAnsi="Liberation Serif" w:cs="Liberation Serif"/>
          <w:sz w:val="26"/>
          <w:szCs w:val="26"/>
          <w:lang w:eastAsia="ru-RU"/>
        </w:rPr>
        <w:t xml:space="preserve">евые показатели реализации </w:t>
      </w:r>
      <w:r w:rsidR="000D493A" w:rsidRPr="005F33FF">
        <w:rPr>
          <w:rFonts w:ascii="Liberation Serif" w:eastAsia="MingLiU_HKSCS" w:hAnsi="Liberation Serif" w:cs="Liberation Serif"/>
          <w:sz w:val="26"/>
          <w:szCs w:val="26"/>
          <w:lang w:eastAsia="ru-RU"/>
        </w:rPr>
        <w:t>м</w:t>
      </w:r>
      <w:r w:rsidRPr="005F33FF">
        <w:rPr>
          <w:rFonts w:ascii="Liberation Serif" w:eastAsia="MingLiU_HKSCS" w:hAnsi="Liberation Serif" w:cs="Liberation Serif"/>
          <w:sz w:val="26"/>
          <w:szCs w:val="26"/>
          <w:lang w:eastAsia="ru-RU"/>
        </w:rPr>
        <w:t>униципальной программы «Профилактика терроризма, а также минимизация и (или) ликвидация последствий его проявлений в Городском округе «город Ирбит» С</w:t>
      </w:r>
      <w:r w:rsidR="00344AE7" w:rsidRPr="005F33FF">
        <w:rPr>
          <w:rFonts w:ascii="Liberation Serif" w:eastAsia="MingLiU_HKSCS" w:hAnsi="Liberation Serif" w:cs="Liberation Serif"/>
          <w:sz w:val="26"/>
          <w:szCs w:val="26"/>
          <w:lang w:eastAsia="ru-RU"/>
        </w:rPr>
        <w:t xml:space="preserve">вердловской области </w:t>
      </w:r>
      <w:r w:rsidR="001F2CDA" w:rsidRPr="005F33FF">
        <w:rPr>
          <w:rFonts w:ascii="Liberation Serif" w:eastAsia="MingLiU_HKSCS" w:hAnsi="Liberation Serif" w:cs="Liberation Serif"/>
          <w:sz w:val="26"/>
          <w:szCs w:val="26"/>
          <w:lang w:eastAsia="ru-RU"/>
        </w:rPr>
        <w:t xml:space="preserve">до </w:t>
      </w:r>
      <w:r w:rsidR="00344AE7" w:rsidRPr="005F33FF">
        <w:rPr>
          <w:rFonts w:ascii="Liberation Serif" w:eastAsia="MingLiU_HKSCS" w:hAnsi="Liberation Serif" w:cs="Liberation Serif"/>
          <w:sz w:val="26"/>
          <w:szCs w:val="26"/>
          <w:lang w:eastAsia="ru-RU"/>
        </w:rPr>
        <w:t>2026</w:t>
      </w:r>
      <w:r w:rsidRPr="005F33FF">
        <w:rPr>
          <w:rFonts w:ascii="Liberation Serif" w:eastAsia="MingLiU_HKSCS" w:hAnsi="Liberation Serif" w:cs="Liberation Serif"/>
          <w:sz w:val="26"/>
          <w:szCs w:val="26"/>
          <w:lang w:eastAsia="ru-RU"/>
        </w:rPr>
        <w:t xml:space="preserve"> год</w:t>
      </w:r>
      <w:r w:rsidR="001F2CDA" w:rsidRPr="005F33FF">
        <w:rPr>
          <w:rFonts w:ascii="Liberation Serif" w:eastAsia="MingLiU_HKSCS" w:hAnsi="Liberation Serif" w:cs="Liberation Serif"/>
          <w:sz w:val="26"/>
          <w:szCs w:val="26"/>
          <w:lang w:eastAsia="ru-RU"/>
        </w:rPr>
        <w:t>а</w:t>
      </w:r>
      <w:r w:rsidRPr="005F33FF">
        <w:rPr>
          <w:rFonts w:ascii="Liberation Serif" w:eastAsia="MingLiU_HKSCS" w:hAnsi="Liberation Serif" w:cs="Liberation Serif"/>
          <w:sz w:val="26"/>
          <w:szCs w:val="26"/>
          <w:lang w:eastAsia="ru-RU"/>
        </w:rPr>
        <w:t>» приведены в</w:t>
      </w:r>
      <w:r w:rsidR="00020503" w:rsidRPr="005F33FF">
        <w:rPr>
          <w:rFonts w:ascii="Liberation Serif" w:eastAsia="Times New Roman" w:hAnsi="Liberation Serif" w:cs="Liberation Serif"/>
          <w:bCs/>
          <w:sz w:val="26"/>
          <w:szCs w:val="26"/>
          <w:lang w:eastAsia="ru-RU"/>
        </w:rPr>
        <w:t xml:space="preserve"> п</w:t>
      </w:r>
      <w:r w:rsidRPr="005F33FF">
        <w:rPr>
          <w:rFonts w:ascii="Liberation Serif" w:eastAsia="Times New Roman" w:hAnsi="Liberation Serif" w:cs="Liberation Serif"/>
          <w:bCs/>
          <w:sz w:val="26"/>
          <w:szCs w:val="26"/>
          <w:lang w:eastAsia="ru-RU"/>
        </w:rPr>
        <w:t>риложении № 1</w:t>
      </w:r>
      <w:r w:rsidR="000D493A" w:rsidRPr="005F33FF">
        <w:rPr>
          <w:rFonts w:ascii="Liberation Serif" w:eastAsia="Times New Roman" w:hAnsi="Liberation Serif" w:cs="Liberation Serif"/>
          <w:sz w:val="26"/>
          <w:szCs w:val="26"/>
          <w:lang w:eastAsia="zh-CN"/>
        </w:rPr>
        <w:t xml:space="preserve"> </w:t>
      </w:r>
      <w:r w:rsidR="00162071" w:rsidRPr="005F33FF">
        <w:rPr>
          <w:rFonts w:ascii="Liberation Serif" w:eastAsia="Times New Roman" w:hAnsi="Liberation Serif" w:cs="Liberation Serif"/>
          <w:sz w:val="26"/>
          <w:szCs w:val="26"/>
          <w:lang w:eastAsia="zh-CN"/>
        </w:rPr>
        <w:t xml:space="preserve">к </w:t>
      </w:r>
      <w:r w:rsidR="000D493A" w:rsidRPr="005F33FF">
        <w:rPr>
          <w:rFonts w:ascii="Liberation Serif" w:eastAsia="Times New Roman" w:hAnsi="Liberation Serif" w:cs="Liberation Serif"/>
          <w:sz w:val="26"/>
          <w:szCs w:val="26"/>
          <w:lang w:eastAsia="zh-CN"/>
        </w:rPr>
        <w:t>м</w:t>
      </w:r>
      <w:r w:rsidR="001F2CDA" w:rsidRPr="005F33FF">
        <w:rPr>
          <w:rFonts w:ascii="Liberation Serif" w:eastAsia="Times New Roman" w:hAnsi="Liberation Serif" w:cs="Liberation Serif"/>
          <w:bCs/>
          <w:sz w:val="26"/>
          <w:szCs w:val="26"/>
          <w:lang w:eastAsia="ru-RU"/>
        </w:rPr>
        <w:t>униципальной программе</w:t>
      </w:r>
      <w:r w:rsidR="001F2CDA" w:rsidRPr="005F33FF">
        <w:rPr>
          <w:rFonts w:ascii="Liberation Serif" w:eastAsia="MingLiU_HKSCS" w:hAnsi="Liberation Serif" w:cs="Liberation Serif"/>
          <w:sz w:val="26"/>
          <w:szCs w:val="26"/>
          <w:lang w:eastAsia="ru-RU"/>
        </w:rPr>
        <w:t>.</w:t>
      </w:r>
      <w:r w:rsidRPr="005F33FF">
        <w:rPr>
          <w:rFonts w:ascii="Liberation Serif" w:eastAsia="Times New Roman" w:hAnsi="Liberation Serif" w:cs="Liberation Serif"/>
          <w:bCs/>
          <w:sz w:val="26"/>
          <w:szCs w:val="26"/>
          <w:lang w:eastAsia="ru-RU"/>
        </w:rPr>
        <w:t xml:space="preserve"> </w:t>
      </w:r>
    </w:p>
    <w:p w:rsidR="00DF7F58" w:rsidRPr="005F33FF" w:rsidRDefault="00DF7F58" w:rsidP="00DF7F58">
      <w:pPr>
        <w:tabs>
          <w:tab w:val="left" w:pos="567"/>
        </w:tabs>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p>
    <w:p w:rsidR="00DF7F58" w:rsidRPr="005F33FF" w:rsidRDefault="00DF7F58" w:rsidP="00DF7F58">
      <w:pPr>
        <w:tabs>
          <w:tab w:val="left" w:pos="567"/>
        </w:tabs>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5F33FF">
        <w:rPr>
          <w:rFonts w:ascii="Liberation Serif" w:eastAsia="Times New Roman" w:hAnsi="Liberation Serif" w:cs="Liberation Serif"/>
          <w:b/>
          <w:bCs/>
          <w:sz w:val="26"/>
          <w:szCs w:val="26"/>
          <w:lang w:eastAsia="ru-RU"/>
        </w:rPr>
        <w:t>Раздел 3. План мероприятий по выполнению муниципальной программы</w:t>
      </w:r>
    </w:p>
    <w:p w:rsidR="00DF7F58" w:rsidRPr="005F33FF" w:rsidRDefault="00DF7F58" w:rsidP="00DF7F58">
      <w:pPr>
        <w:suppressLineNumbers/>
        <w:suppressAutoHyphens/>
        <w:spacing w:after="0" w:line="240" w:lineRule="auto"/>
        <w:ind w:firstLine="709"/>
        <w:rPr>
          <w:rFonts w:ascii="Liberation Serif" w:eastAsia="Times New Roman" w:hAnsi="Liberation Serif" w:cs="Liberation Serif"/>
          <w:b/>
          <w:bCs/>
          <w:sz w:val="26"/>
          <w:szCs w:val="26"/>
          <w:lang w:eastAsia="zh-CN"/>
        </w:rPr>
      </w:pPr>
    </w:p>
    <w:p w:rsidR="00DF7F58" w:rsidRPr="005F33FF" w:rsidRDefault="00DF7F58" w:rsidP="00DF7F58">
      <w:pPr>
        <w:spacing w:after="0" w:line="240" w:lineRule="auto"/>
        <w:ind w:right="20"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Для обеспечения достижения заявленных целей и решения поставленных задач в рамках муниципальной программы предусмотрена реализация мероприятий, </w:t>
      </w:r>
      <w:r w:rsidR="002846D9" w:rsidRPr="005F33FF">
        <w:rPr>
          <w:rFonts w:ascii="Liberation Serif" w:eastAsia="MingLiU_HKSCS" w:hAnsi="Liberation Serif" w:cs="Liberation Serif"/>
          <w:sz w:val="26"/>
          <w:szCs w:val="26"/>
          <w:lang w:eastAsia="ru-RU"/>
        </w:rPr>
        <w:t>которые сформированы</w:t>
      </w:r>
      <w:r w:rsidRPr="005F33FF">
        <w:rPr>
          <w:rFonts w:ascii="Liberation Serif" w:eastAsia="MingLiU_HKSCS" w:hAnsi="Liberation Serif" w:cs="Liberation Serif"/>
          <w:sz w:val="26"/>
          <w:szCs w:val="26"/>
          <w:lang w:eastAsia="ru-RU"/>
        </w:rPr>
        <w:t xml:space="preserve"> в соответствии с целями и задачами ее реализации.</w:t>
      </w:r>
    </w:p>
    <w:p w:rsidR="00DF7F58" w:rsidRPr="005F33FF" w:rsidRDefault="00DF7F58" w:rsidP="00DF7F58">
      <w:pPr>
        <w:spacing w:after="0" w:line="240" w:lineRule="auto"/>
        <w:ind w:right="20"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План мероприятий муниципальной программы «Профилактика терроризма, а также минимизация и (или) ликвидация последствий его проявлений в Городском округе «город Ирбит» Свердловской области</w:t>
      </w:r>
      <w:r w:rsidR="00344AE7" w:rsidRPr="005F33FF">
        <w:rPr>
          <w:rFonts w:ascii="Liberation Serif" w:eastAsia="MingLiU_HKSCS" w:hAnsi="Liberation Serif" w:cs="Liberation Serif"/>
          <w:sz w:val="26"/>
          <w:szCs w:val="26"/>
          <w:lang w:eastAsia="ru-RU"/>
        </w:rPr>
        <w:t xml:space="preserve"> </w:t>
      </w:r>
      <w:r w:rsidR="001F2CDA" w:rsidRPr="005F33FF">
        <w:rPr>
          <w:rFonts w:ascii="Liberation Serif" w:eastAsia="MingLiU_HKSCS" w:hAnsi="Liberation Serif" w:cs="Liberation Serif"/>
          <w:sz w:val="26"/>
          <w:szCs w:val="26"/>
          <w:lang w:eastAsia="ru-RU"/>
        </w:rPr>
        <w:t xml:space="preserve">до </w:t>
      </w:r>
      <w:r w:rsidR="00344AE7" w:rsidRPr="005F33FF">
        <w:rPr>
          <w:rFonts w:ascii="Liberation Serif" w:eastAsia="MingLiU_HKSCS" w:hAnsi="Liberation Serif" w:cs="Liberation Serif"/>
          <w:sz w:val="26"/>
          <w:szCs w:val="26"/>
          <w:lang w:eastAsia="ru-RU"/>
        </w:rPr>
        <w:t>2026</w:t>
      </w:r>
      <w:r w:rsidR="00020503" w:rsidRPr="005F33FF">
        <w:rPr>
          <w:rFonts w:ascii="Liberation Serif" w:eastAsia="MingLiU_HKSCS" w:hAnsi="Liberation Serif" w:cs="Liberation Serif"/>
          <w:sz w:val="26"/>
          <w:szCs w:val="26"/>
          <w:lang w:eastAsia="ru-RU"/>
        </w:rPr>
        <w:t xml:space="preserve"> год</w:t>
      </w:r>
      <w:r w:rsidR="001F2CDA" w:rsidRPr="005F33FF">
        <w:rPr>
          <w:rFonts w:ascii="Liberation Serif" w:eastAsia="MingLiU_HKSCS" w:hAnsi="Liberation Serif" w:cs="Liberation Serif"/>
          <w:sz w:val="26"/>
          <w:szCs w:val="26"/>
          <w:lang w:eastAsia="ru-RU"/>
        </w:rPr>
        <w:t>а</w:t>
      </w:r>
      <w:r w:rsidR="00020503" w:rsidRPr="005F33FF">
        <w:rPr>
          <w:rFonts w:ascii="Liberation Serif" w:eastAsia="MingLiU_HKSCS" w:hAnsi="Liberation Serif" w:cs="Liberation Serif"/>
          <w:sz w:val="26"/>
          <w:szCs w:val="26"/>
          <w:lang w:eastAsia="ru-RU"/>
        </w:rPr>
        <w:t>» приведен в п</w:t>
      </w:r>
      <w:r w:rsidRPr="005F33FF">
        <w:rPr>
          <w:rFonts w:ascii="Liberation Serif" w:eastAsia="MingLiU_HKSCS" w:hAnsi="Liberation Serif" w:cs="Liberation Serif"/>
          <w:sz w:val="26"/>
          <w:szCs w:val="26"/>
          <w:lang w:eastAsia="ru-RU"/>
        </w:rPr>
        <w:t xml:space="preserve">риложении № 2 к </w:t>
      </w:r>
      <w:r w:rsidR="00F65FFB" w:rsidRPr="005F33FF">
        <w:rPr>
          <w:rFonts w:ascii="Liberation Serif" w:eastAsia="MingLiU_HKSCS" w:hAnsi="Liberation Serif" w:cs="Liberation Serif"/>
          <w:sz w:val="26"/>
          <w:szCs w:val="26"/>
          <w:lang w:eastAsia="ru-RU"/>
        </w:rPr>
        <w:t>настоящей м</w:t>
      </w:r>
      <w:r w:rsidRPr="005F33FF">
        <w:rPr>
          <w:rFonts w:ascii="Liberation Serif" w:eastAsia="MingLiU_HKSCS" w:hAnsi="Liberation Serif" w:cs="Liberation Serif"/>
          <w:sz w:val="26"/>
          <w:szCs w:val="26"/>
          <w:lang w:eastAsia="ru-RU"/>
        </w:rPr>
        <w:t>униципальной программе</w:t>
      </w:r>
      <w:r w:rsidR="00F65FFB" w:rsidRPr="005F33FF">
        <w:rPr>
          <w:rFonts w:ascii="Liberation Serif" w:eastAsia="MingLiU_HKSCS" w:hAnsi="Liberation Serif" w:cs="Liberation Serif"/>
          <w:sz w:val="26"/>
          <w:szCs w:val="26"/>
          <w:lang w:eastAsia="ru-RU"/>
        </w:rPr>
        <w:t>.</w:t>
      </w:r>
      <w:r w:rsidRPr="005F33FF">
        <w:rPr>
          <w:rFonts w:ascii="Liberation Serif" w:eastAsia="MingLiU_HKSCS" w:hAnsi="Liberation Serif" w:cs="Liberation Serif"/>
          <w:sz w:val="26"/>
          <w:szCs w:val="26"/>
          <w:lang w:eastAsia="ru-RU"/>
        </w:rPr>
        <w:t xml:space="preserve"> </w:t>
      </w:r>
    </w:p>
    <w:p w:rsidR="00DF7F58" w:rsidRPr="005F33FF" w:rsidRDefault="00DF7F58"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Администрация </w:t>
      </w:r>
      <w:r w:rsidR="00564EAF" w:rsidRPr="005F33FF">
        <w:rPr>
          <w:rFonts w:ascii="Liberation Serif" w:eastAsia="MingLiU_HKSCS" w:hAnsi="Liberation Serif" w:cs="Liberation Serif"/>
          <w:sz w:val="26"/>
          <w:szCs w:val="26"/>
          <w:lang w:eastAsia="ru-RU"/>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xml:space="preserve"> (отдел гражданской защиты и общественной безопасности администрации)</w:t>
      </w:r>
      <w:r w:rsidR="00F65FFB" w:rsidRPr="005F33FF">
        <w:rPr>
          <w:rFonts w:ascii="Liberation Serif" w:eastAsia="MingLiU_HKSCS" w:hAnsi="Liberation Serif" w:cs="Liberation Serif"/>
          <w:sz w:val="26"/>
          <w:szCs w:val="26"/>
          <w:lang w:eastAsia="ru-RU"/>
        </w:rPr>
        <w:t>,</w:t>
      </w:r>
      <w:r w:rsidRPr="005F33FF">
        <w:rPr>
          <w:rFonts w:ascii="Liberation Serif" w:eastAsia="MingLiU_HKSCS" w:hAnsi="Liberation Serif" w:cs="Liberation Serif"/>
          <w:sz w:val="26"/>
          <w:szCs w:val="26"/>
          <w:lang w:eastAsia="ru-RU"/>
        </w:rPr>
        <w:t xml:space="preserve"> как ответственный исполнитель муниципальной программы</w:t>
      </w:r>
      <w:r w:rsidR="00F65FFB" w:rsidRPr="005F33FF">
        <w:rPr>
          <w:rFonts w:ascii="Liberation Serif" w:eastAsia="MingLiU_HKSCS" w:hAnsi="Liberation Serif" w:cs="Liberation Serif"/>
          <w:sz w:val="26"/>
          <w:szCs w:val="26"/>
          <w:lang w:eastAsia="ru-RU"/>
        </w:rPr>
        <w:t>,</w:t>
      </w:r>
      <w:r w:rsidRPr="005F33FF">
        <w:rPr>
          <w:rFonts w:ascii="Liberation Serif" w:eastAsia="MingLiU_HKSCS" w:hAnsi="Liberation Serif" w:cs="Liberation Serif"/>
          <w:sz w:val="26"/>
          <w:szCs w:val="26"/>
          <w:lang w:eastAsia="ru-RU"/>
        </w:rPr>
        <w:t xml:space="preserve"> осуществляет следующие функции:</w:t>
      </w:r>
    </w:p>
    <w:p w:rsidR="00DF7F58" w:rsidRPr="005F33FF" w:rsidRDefault="00DF7F58"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DF7F58" w:rsidRPr="005F33FF" w:rsidRDefault="00DF7F58"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2) осуществляет полномочия главного распорядителя бюджетных средств, предусмотренных на реализацию муниципальной программы;</w:t>
      </w:r>
    </w:p>
    <w:p w:rsidR="00DF7F58" w:rsidRPr="005F33FF" w:rsidRDefault="00DF7F58"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3) осуществляет ведение отчетности по реализации муниципальной программы и направляет в отдел экономического развития администрации </w:t>
      </w:r>
      <w:r w:rsidR="00DA5342"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xml:space="preserve"> ежеквартально в течение 15 дней после окончания отчетного периода отчет о реализации муниципальной программы по формам отчетности, определенным </w:t>
      </w:r>
      <w:hyperlink r:id="rId11" w:history="1">
        <w:r w:rsidRPr="005F33FF">
          <w:rPr>
            <w:rFonts w:ascii="Liberation Serif" w:eastAsia="MingLiU_HKSCS" w:hAnsi="Liberation Serif" w:cs="Liberation Serif"/>
            <w:sz w:val="26"/>
            <w:szCs w:val="26"/>
            <w:lang w:eastAsia="ru-RU"/>
          </w:rPr>
          <w:t>Порядком</w:t>
        </w:r>
      </w:hyperlink>
      <w:r w:rsidRPr="005F33FF">
        <w:rPr>
          <w:rFonts w:ascii="Liberation Serif" w:eastAsia="MingLiU_HKSCS" w:hAnsi="Liberation Serif" w:cs="Liberation Serif"/>
          <w:sz w:val="26"/>
          <w:szCs w:val="26"/>
          <w:lang w:eastAsia="ru-RU"/>
        </w:rPr>
        <w:t xml:space="preserve"> </w:t>
      </w:r>
      <w:r w:rsidR="001F2CDA" w:rsidRPr="005F33FF">
        <w:rPr>
          <w:rFonts w:ascii="Liberation Serif" w:eastAsia="MingLiU_HKSCS" w:hAnsi="Liberation Serif" w:cs="Liberation Serif"/>
          <w:sz w:val="26"/>
          <w:szCs w:val="26"/>
          <w:lang w:eastAsia="ru-RU"/>
        </w:rPr>
        <w:t>формирования</w:t>
      </w:r>
      <w:r w:rsidRPr="005F33FF">
        <w:rPr>
          <w:rFonts w:ascii="Liberation Serif" w:eastAsia="MingLiU_HKSCS" w:hAnsi="Liberation Serif" w:cs="Liberation Serif"/>
          <w:sz w:val="26"/>
          <w:szCs w:val="26"/>
          <w:lang w:eastAsia="ru-RU"/>
        </w:rPr>
        <w:t xml:space="preserve"> и реализации муниципальных программ </w:t>
      </w:r>
      <w:r w:rsidR="001F2CDA" w:rsidRPr="005F33FF">
        <w:rPr>
          <w:rFonts w:ascii="Liberation Serif" w:eastAsia="MingLiU_HKSCS" w:hAnsi="Liberation Serif" w:cs="Liberation Serif"/>
          <w:sz w:val="26"/>
          <w:szCs w:val="26"/>
          <w:lang w:eastAsia="ru-RU"/>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утвержденным постановлением администрации Муниципального образования город Ирбит от 11.09.2013 № 2101 (</w:t>
      </w:r>
      <w:r w:rsidR="001F2CDA" w:rsidRPr="005F33FF">
        <w:rPr>
          <w:rFonts w:ascii="Liberation Serif" w:eastAsia="MingLiU_HKSCS" w:hAnsi="Liberation Serif" w:cs="Liberation Serif"/>
          <w:sz w:val="26"/>
          <w:szCs w:val="26"/>
          <w:lang w:eastAsia="ru-RU"/>
        </w:rPr>
        <w:t>с изменениями</w:t>
      </w:r>
      <w:r w:rsidRPr="005F33FF">
        <w:rPr>
          <w:rFonts w:ascii="Liberation Serif" w:eastAsia="MingLiU_HKSCS" w:hAnsi="Liberation Serif" w:cs="Liberation Serif"/>
          <w:sz w:val="26"/>
          <w:szCs w:val="26"/>
          <w:lang w:eastAsia="ru-RU"/>
        </w:rPr>
        <w:t xml:space="preserve">) «Об утверждении Порядка </w:t>
      </w:r>
      <w:r w:rsidR="001F2CDA" w:rsidRPr="005F33FF">
        <w:rPr>
          <w:rFonts w:ascii="Liberation Serif" w:eastAsia="MingLiU_HKSCS" w:hAnsi="Liberation Serif" w:cs="Liberation Serif"/>
          <w:sz w:val="26"/>
          <w:szCs w:val="26"/>
          <w:lang w:eastAsia="ru-RU"/>
        </w:rPr>
        <w:t>формирования</w:t>
      </w:r>
      <w:r w:rsidRPr="005F33FF">
        <w:rPr>
          <w:rFonts w:ascii="Liberation Serif" w:eastAsia="MingLiU_HKSCS" w:hAnsi="Liberation Serif" w:cs="Liberation Serif"/>
          <w:sz w:val="26"/>
          <w:szCs w:val="26"/>
          <w:lang w:eastAsia="ru-RU"/>
        </w:rPr>
        <w:t xml:space="preserve"> и реализации муниципальных программ </w:t>
      </w:r>
      <w:r w:rsidR="001F2CDA" w:rsidRPr="005F33FF">
        <w:rPr>
          <w:rFonts w:ascii="Liberation Serif" w:eastAsia="MingLiU_HKSCS" w:hAnsi="Liberation Serif" w:cs="Liberation Serif"/>
          <w:sz w:val="26"/>
          <w:szCs w:val="26"/>
          <w:lang w:eastAsia="ru-RU"/>
        </w:rPr>
        <w:t>Городского округа «город Ирбит» Свердловской области</w:t>
      </w:r>
      <w:r w:rsidRPr="005F33FF">
        <w:rPr>
          <w:rFonts w:ascii="Liberation Serif" w:eastAsia="MingLiU_HKSCS" w:hAnsi="Liberation Serif" w:cs="Liberation Serif"/>
          <w:sz w:val="26"/>
          <w:szCs w:val="26"/>
          <w:lang w:eastAsia="ru-RU"/>
        </w:rPr>
        <w:t>», с приложением пояснительной записки;</w:t>
      </w:r>
    </w:p>
    <w:p w:rsidR="00DF7F58" w:rsidRPr="005F33FF" w:rsidRDefault="00DF7F58"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4) осуществляет при необходимости корректировку муниципальной программы.</w:t>
      </w:r>
    </w:p>
    <w:p w:rsidR="00DF7F58" w:rsidRPr="005F33FF" w:rsidRDefault="001C063F"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Часть мероприятий реализуется м</w:t>
      </w:r>
      <w:r w:rsidR="00DF7F58" w:rsidRPr="005F33FF">
        <w:rPr>
          <w:rFonts w:ascii="Liberation Serif" w:eastAsia="MingLiU_HKSCS" w:hAnsi="Liberation Serif" w:cs="Liberation Serif"/>
          <w:sz w:val="26"/>
          <w:szCs w:val="26"/>
          <w:lang w:eastAsia="ru-RU"/>
        </w:rPr>
        <w:t xml:space="preserve">униципальным казенным учреждением </w:t>
      </w:r>
      <w:r w:rsidR="00DA5342" w:rsidRPr="005F33FF">
        <w:rPr>
          <w:rFonts w:ascii="Liberation Serif" w:eastAsia="Times New Roman" w:hAnsi="Liberation Serif" w:cs="Liberation Serif"/>
          <w:sz w:val="26"/>
          <w:szCs w:val="26"/>
          <w:lang w:eastAsia="zh-CN"/>
        </w:rPr>
        <w:t>Городского округа «город Ирбит» Свердловской области</w:t>
      </w:r>
      <w:r w:rsidR="00DA5342" w:rsidRPr="005F33FF">
        <w:rPr>
          <w:rFonts w:ascii="Liberation Serif" w:eastAsia="MingLiU_HKSCS" w:hAnsi="Liberation Serif" w:cs="Liberation Serif"/>
          <w:sz w:val="26"/>
          <w:szCs w:val="26"/>
          <w:lang w:eastAsia="ru-RU"/>
        </w:rPr>
        <w:t xml:space="preserve"> </w:t>
      </w:r>
      <w:r w:rsidR="00DF7F58" w:rsidRPr="005F33FF">
        <w:rPr>
          <w:rFonts w:ascii="Liberation Serif" w:eastAsia="MingLiU_HKSCS" w:hAnsi="Liberation Serif" w:cs="Liberation Serif"/>
          <w:sz w:val="26"/>
          <w:szCs w:val="26"/>
          <w:lang w:eastAsia="ru-RU"/>
        </w:rPr>
        <w:t>«Центр общественной безопасности».</w:t>
      </w:r>
    </w:p>
    <w:p w:rsidR="00DF7F58" w:rsidRPr="005F33FF" w:rsidRDefault="00DF7F58" w:rsidP="00DF7F58">
      <w:pPr>
        <w:autoSpaceDE w:val="0"/>
        <w:autoSpaceDN w:val="0"/>
        <w:adjustRightInd w:val="0"/>
        <w:spacing w:after="0" w:line="240" w:lineRule="auto"/>
        <w:ind w:firstLine="540"/>
        <w:jc w:val="both"/>
        <w:rPr>
          <w:rFonts w:ascii="Liberation Serif" w:eastAsia="MingLiU_HKSCS" w:hAnsi="Liberation Serif" w:cs="Liberation Serif"/>
          <w:sz w:val="26"/>
          <w:szCs w:val="26"/>
          <w:lang w:eastAsia="ru-RU"/>
        </w:rPr>
      </w:pPr>
      <w:r w:rsidRPr="005F33FF">
        <w:rPr>
          <w:rFonts w:ascii="Liberation Serif" w:eastAsia="MingLiU_HKSCS" w:hAnsi="Liberation Serif" w:cs="Liberation Serif"/>
          <w:sz w:val="26"/>
          <w:szCs w:val="26"/>
          <w:lang w:eastAsia="ru-RU"/>
        </w:rPr>
        <w:t xml:space="preserve">Выполнение работ, поставка товаров и оказание услуг, необходимых для осуществления мероприятий муниципальной программы, осуществляются юридическими и физическими лицами, которые выявляются в соответствии с законодательством Российской Федерации о размещении заказов на поставки </w:t>
      </w:r>
      <w:r w:rsidRPr="005F33FF">
        <w:rPr>
          <w:rFonts w:ascii="Liberation Serif" w:eastAsia="MingLiU_HKSCS" w:hAnsi="Liberation Serif" w:cs="Liberation Serif"/>
          <w:sz w:val="26"/>
          <w:szCs w:val="26"/>
          <w:lang w:eastAsia="ru-RU"/>
        </w:rPr>
        <w:lastRenderedPageBreak/>
        <w:t>товаров, выполнение работ, оказание услуг для государственных и муниципальных нужд и определяются в государственных и муниципальных контрактах.</w:t>
      </w:r>
      <w:bookmarkStart w:id="1" w:name="Par328"/>
      <w:bookmarkEnd w:id="1"/>
    </w:p>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sectPr w:rsidR="00DF7F58" w:rsidRPr="00201A55" w:rsidSect="005F33FF">
          <w:headerReference w:type="default" r:id="rId12"/>
          <w:headerReference w:type="first" r:id="rId13"/>
          <w:pgSz w:w="11906" w:h="16838"/>
          <w:pgMar w:top="1134" w:right="707" w:bottom="993" w:left="1701" w:header="567" w:footer="720" w:gutter="0"/>
          <w:cols w:space="720"/>
          <w:titlePg/>
          <w:docGrid w:linePitch="360"/>
        </w:sectPr>
      </w:pPr>
    </w:p>
    <w:p w:rsidR="00DF7F58" w:rsidRPr="00201A55" w:rsidRDefault="00DF7F58" w:rsidP="00DF7F58">
      <w:pPr>
        <w:widowControl w:val="0"/>
        <w:suppressAutoHyphens/>
        <w:autoSpaceDE w:val="0"/>
        <w:spacing w:after="0" w:line="240" w:lineRule="auto"/>
        <w:ind w:left="8930" w:firstLine="709"/>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8"/>
          <w:szCs w:val="28"/>
          <w:lang w:eastAsia="zh-CN"/>
        </w:rPr>
        <w:lastRenderedPageBreak/>
        <w:t>П</w:t>
      </w:r>
      <w:r w:rsidRPr="00201A55">
        <w:rPr>
          <w:rFonts w:ascii="Liberation Serif" w:eastAsia="Times New Roman" w:hAnsi="Liberation Serif" w:cs="Liberation Serif"/>
          <w:sz w:val="24"/>
          <w:szCs w:val="24"/>
          <w:lang w:eastAsia="zh-CN"/>
        </w:rPr>
        <w:t>риложение № 1</w:t>
      </w:r>
    </w:p>
    <w:p w:rsidR="00DF7F58" w:rsidRPr="00201A55" w:rsidRDefault="00DF7F58" w:rsidP="00DF7F58">
      <w:pPr>
        <w:widowControl w:val="0"/>
        <w:suppressAutoHyphens/>
        <w:autoSpaceDE w:val="0"/>
        <w:spacing w:after="0" w:line="240" w:lineRule="auto"/>
        <w:ind w:left="9639"/>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 xml:space="preserve">к </w:t>
      </w:r>
      <w:r w:rsidR="003270B7" w:rsidRPr="00201A55">
        <w:rPr>
          <w:rFonts w:ascii="Liberation Serif" w:eastAsia="Times New Roman" w:hAnsi="Liberation Serif" w:cs="Liberation Serif"/>
          <w:sz w:val="24"/>
          <w:szCs w:val="24"/>
          <w:lang w:eastAsia="zh-CN"/>
        </w:rPr>
        <w:t>м</w:t>
      </w:r>
      <w:r w:rsidRPr="00201A55">
        <w:rPr>
          <w:rFonts w:ascii="Liberation Serif" w:eastAsia="Times New Roman" w:hAnsi="Liberation Serif" w:cs="Liberation Serif"/>
          <w:sz w:val="24"/>
          <w:szCs w:val="24"/>
          <w:lang w:eastAsia="zh-CN"/>
        </w:rPr>
        <w:t xml:space="preserve">униципальной программе «Профилактика терроризма, а также минимизация и (или) ликвидация последствий его проявлений </w:t>
      </w:r>
      <w:r w:rsidRPr="00201A55">
        <w:rPr>
          <w:rFonts w:ascii="Liberation Serif" w:eastAsia="Times New Roman" w:hAnsi="Liberation Serif" w:cs="Liberation Serif"/>
          <w:sz w:val="24"/>
          <w:szCs w:val="24"/>
          <w:lang w:eastAsia="zh-CN"/>
        </w:rPr>
        <w:br/>
        <w:t>в Городском округе «город Ирбит» Свердловской области</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                                                                                                                                                                 </w:t>
      </w:r>
      <w:r w:rsidR="001F2CDA">
        <w:rPr>
          <w:rFonts w:ascii="Liberation Serif" w:eastAsia="Times New Roman" w:hAnsi="Liberation Serif" w:cs="Liberation Serif"/>
          <w:sz w:val="24"/>
          <w:szCs w:val="24"/>
          <w:lang w:eastAsia="zh-CN"/>
        </w:rPr>
        <w:t>до</w:t>
      </w:r>
      <w:r w:rsidRPr="00201A55">
        <w:rPr>
          <w:rFonts w:ascii="Liberation Serif" w:eastAsia="Times New Roman" w:hAnsi="Liberation Serif" w:cs="Liberation Serif"/>
          <w:sz w:val="24"/>
          <w:szCs w:val="24"/>
          <w:lang w:eastAsia="zh-CN"/>
        </w:rPr>
        <w:t xml:space="preserve"> 202</w:t>
      </w:r>
      <w:r w:rsidR="00344AE7">
        <w:rPr>
          <w:rFonts w:ascii="Liberation Serif" w:eastAsia="Times New Roman" w:hAnsi="Liberation Serif" w:cs="Liberation Serif"/>
          <w:sz w:val="24"/>
          <w:szCs w:val="24"/>
          <w:lang w:eastAsia="zh-CN"/>
        </w:rPr>
        <w:t>6</w:t>
      </w:r>
      <w:r w:rsidR="00162071" w:rsidRPr="00201A55">
        <w:rPr>
          <w:rFonts w:ascii="Liberation Serif" w:eastAsia="Times New Roman" w:hAnsi="Liberation Serif" w:cs="Liberation Serif"/>
          <w:sz w:val="24"/>
          <w:szCs w:val="24"/>
          <w:lang w:eastAsia="zh-CN"/>
        </w:rPr>
        <w:t xml:space="preserve"> год</w:t>
      </w:r>
      <w:r w:rsidR="001F2CDA">
        <w:rPr>
          <w:rFonts w:ascii="Liberation Serif" w:eastAsia="Times New Roman" w:hAnsi="Liberation Serif" w:cs="Liberation Serif"/>
          <w:sz w:val="24"/>
          <w:szCs w:val="24"/>
          <w:lang w:eastAsia="zh-CN"/>
        </w:rPr>
        <w:t>а</w:t>
      </w:r>
      <w:r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Liberation Serif" w:eastAsia="Times New Roman" w:hAnsi="Liberation Serif" w:cs="Liberation Serif"/>
          <w:sz w:val="24"/>
          <w:szCs w:val="24"/>
          <w:lang w:eastAsia="zh-CN"/>
        </w:rPr>
      </w:pPr>
    </w:p>
    <w:p w:rsidR="001C063F"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r w:rsidRPr="00201A55">
        <w:rPr>
          <w:rFonts w:ascii="Liberation Serif" w:eastAsia="Times New Roman" w:hAnsi="Liberation Serif" w:cs="Liberation Serif"/>
          <w:b/>
          <w:sz w:val="28"/>
          <w:szCs w:val="28"/>
          <w:lang w:eastAsia="zh-CN"/>
        </w:rPr>
        <w:t>Ц</w:t>
      </w:r>
      <w:r w:rsidR="001C063F" w:rsidRPr="00201A55">
        <w:rPr>
          <w:rFonts w:ascii="Liberation Serif" w:eastAsia="Times New Roman" w:hAnsi="Liberation Serif" w:cs="Liberation Serif"/>
          <w:b/>
          <w:sz w:val="28"/>
          <w:szCs w:val="28"/>
          <w:lang w:eastAsia="zh-CN"/>
        </w:rPr>
        <w:t>ЕЛИ, ЗАДАЧИ И ЦЕЛЕВЫЕ ПОКАЗАТЕЛИ</w:t>
      </w:r>
      <w:r w:rsidRPr="00201A55">
        <w:rPr>
          <w:rFonts w:ascii="Liberation Serif" w:eastAsia="Times New Roman" w:hAnsi="Liberation Serif" w:cs="Liberation Serif"/>
          <w:b/>
          <w:sz w:val="28"/>
          <w:szCs w:val="28"/>
          <w:lang w:eastAsia="zh-CN"/>
        </w:rPr>
        <w:t xml:space="preserve"> </w:t>
      </w:r>
    </w:p>
    <w:p w:rsidR="00DF7F58" w:rsidRPr="00201A55" w:rsidRDefault="00DF7F58" w:rsidP="001C063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t xml:space="preserve">реализации </w:t>
      </w:r>
      <w:r w:rsidR="00162071" w:rsidRPr="00201A55">
        <w:rPr>
          <w:rFonts w:ascii="Liberation Serif" w:eastAsia="Times New Roman" w:hAnsi="Liberation Serif" w:cs="Liberation Serif"/>
          <w:b/>
          <w:sz w:val="28"/>
          <w:szCs w:val="28"/>
          <w:lang w:eastAsia="zh-CN"/>
        </w:rPr>
        <w:t>м</w:t>
      </w:r>
      <w:r w:rsidRPr="00201A55">
        <w:rPr>
          <w:rFonts w:ascii="Liberation Serif" w:eastAsia="Times New Roman" w:hAnsi="Liberation Serif" w:cs="Liberation Serif"/>
          <w:b/>
          <w:sz w:val="28"/>
          <w:szCs w:val="28"/>
          <w:lang w:eastAsia="zh-CN"/>
        </w:rPr>
        <w:t>униципальной программы</w:t>
      </w:r>
      <w:r w:rsidR="001C063F" w:rsidRPr="00201A55">
        <w:rPr>
          <w:rFonts w:ascii="Times New Roman" w:eastAsia="Times New Roman" w:hAnsi="Times New Roman" w:cs="Times New Roman"/>
          <w:sz w:val="24"/>
          <w:szCs w:val="24"/>
          <w:lang w:eastAsia="zh-CN"/>
        </w:rPr>
        <w:t xml:space="preserve"> </w:t>
      </w:r>
      <w:r w:rsidRPr="00201A55">
        <w:rPr>
          <w:rFonts w:ascii="Liberation Serif" w:eastAsia="Times New Roman" w:hAnsi="Liberation Serif" w:cs="Liberation Serif"/>
          <w:b/>
          <w:bCs/>
          <w:sz w:val="28"/>
          <w:szCs w:val="28"/>
          <w:lang w:eastAsia="zh-CN"/>
        </w:rPr>
        <w:t>«Профилактика терроризма, а также минимизация и (или) ликвидация последствий его проявлений в Городском округе «город Ирбит» Свер</w:t>
      </w:r>
      <w:r w:rsidR="00344AE7">
        <w:rPr>
          <w:rFonts w:ascii="Liberation Serif" w:eastAsia="Times New Roman" w:hAnsi="Liberation Serif" w:cs="Liberation Serif"/>
          <w:b/>
          <w:bCs/>
          <w:sz w:val="28"/>
          <w:szCs w:val="28"/>
          <w:lang w:eastAsia="zh-CN"/>
        </w:rPr>
        <w:t xml:space="preserve">дловской области </w:t>
      </w:r>
      <w:r w:rsidR="001F2CDA">
        <w:rPr>
          <w:rFonts w:ascii="Liberation Serif" w:eastAsia="Times New Roman" w:hAnsi="Liberation Serif" w:cs="Liberation Serif"/>
          <w:b/>
          <w:bCs/>
          <w:sz w:val="28"/>
          <w:szCs w:val="28"/>
          <w:lang w:eastAsia="zh-CN"/>
        </w:rPr>
        <w:t>до</w:t>
      </w:r>
      <w:r w:rsidR="00344AE7">
        <w:rPr>
          <w:rFonts w:ascii="Liberation Serif" w:eastAsia="Times New Roman" w:hAnsi="Liberation Serif" w:cs="Liberation Serif"/>
          <w:b/>
          <w:bCs/>
          <w:sz w:val="28"/>
          <w:szCs w:val="28"/>
          <w:lang w:eastAsia="zh-CN"/>
        </w:rPr>
        <w:t xml:space="preserve"> 2026</w:t>
      </w:r>
      <w:r w:rsidRPr="00201A55">
        <w:rPr>
          <w:rFonts w:ascii="Liberation Serif" w:eastAsia="Times New Roman" w:hAnsi="Liberation Serif" w:cs="Liberation Serif"/>
          <w:b/>
          <w:bCs/>
          <w:sz w:val="28"/>
          <w:szCs w:val="28"/>
          <w:lang w:eastAsia="zh-CN"/>
        </w:rPr>
        <w:t xml:space="preserve"> год</w:t>
      </w:r>
      <w:r w:rsidR="001F2CDA">
        <w:rPr>
          <w:rFonts w:ascii="Liberation Serif" w:eastAsia="Times New Roman" w:hAnsi="Liberation Serif" w:cs="Liberation Serif"/>
          <w:b/>
          <w:bCs/>
          <w:sz w:val="28"/>
          <w:szCs w:val="28"/>
          <w:lang w:eastAsia="zh-CN"/>
        </w:rPr>
        <w:t>а</w:t>
      </w:r>
      <w:r w:rsidRPr="00201A55">
        <w:rPr>
          <w:rFonts w:ascii="Liberation Serif" w:eastAsia="Times New Roman" w:hAnsi="Liberation Serif" w:cs="Liberation Serif"/>
          <w:b/>
          <w:bCs/>
          <w:sz w:val="28"/>
          <w:szCs w:val="28"/>
          <w:lang w:eastAsia="zh-CN"/>
        </w:rPr>
        <w:t>»</w:t>
      </w:r>
    </w:p>
    <w:p w:rsidR="00DF7F58" w:rsidRPr="00201A55" w:rsidRDefault="00DF7F58" w:rsidP="00DF7F58">
      <w:pPr>
        <w:suppressAutoHyphens/>
        <w:spacing w:after="0" w:line="240" w:lineRule="auto"/>
        <w:jc w:val="center"/>
        <w:rPr>
          <w:rFonts w:ascii="Liberation Serif" w:eastAsia="Times New Roman" w:hAnsi="Liberation Serif" w:cs="Liberation Serif"/>
          <w:b/>
          <w:bCs/>
          <w:sz w:val="28"/>
          <w:szCs w:val="28"/>
          <w:lang w:eastAsia="zh-CN"/>
        </w:rPr>
      </w:pPr>
    </w:p>
    <w:p w:rsidR="00DF7F58" w:rsidRPr="00201A55" w:rsidRDefault="00DF7F58" w:rsidP="00DF7F58">
      <w:pPr>
        <w:suppressAutoHyphens/>
        <w:spacing w:after="0" w:line="240" w:lineRule="auto"/>
        <w:rPr>
          <w:rFonts w:ascii="Liberation Serif" w:eastAsia="Times New Roman" w:hAnsi="Liberation Serif" w:cs="Liberation Serif"/>
          <w:sz w:val="2"/>
          <w:szCs w:val="2"/>
          <w:lang w:eastAsia="zh-CN"/>
        </w:rPr>
      </w:pPr>
    </w:p>
    <w:tbl>
      <w:tblPr>
        <w:tblW w:w="14557" w:type="dxa"/>
        <w:jc w:val="center"/>
        <w:tblLayout w:type="fixed"/>
        <w:tblCellMar>
          <w:left w:w="75" w:type="dxa"/>
          <w:right w:w="75" w:type="dxa"/>
        </w:tblCellMar>
        <w:tblLook w:val="0000" w:firstRow="0" w:lastRow="0" w:firstColumn="0" w:lastColumn="0" w:noHBand="0" w:noVBand="0"/>
      </w:tblPr>
      <w:tblGrid>
        <w:gridCol w:w="561"/>
        <w:gridCol w:w="170"/>
        <w:gridCol w:w="3374"/>
        <w:gridCol w:w="1365"/>
        <w:gridCol w:w="710"/>
        <w:gridCol w:w="710"/>
        <w:gridCol w:w="711"/>
        <w:gridCol w:w="710"/>
        <w:gridCol w:w="710"/>
        <w:gridCol w:w="711"/>
        <w:gridCol w:w="759"/>
        <w:gridCol w:w="4066"/>
      </w:tblGrid>
      <w:tr w:rsidR="00136F07" w:rsidRPr="00201A55" w:rsidTr="00136F07">
        <w:trPr>
          <w:tblHeader/>
          <w:jc w:val="center"/>
        </w:trPr>
        <w:tc>
          <w:tcPr>
            <w:tcW w:w="561" w:type="dxa"/>
            <w:vMerge w:val="restart"/>
            <w:tcBorders>
              <w:top w:val="single" w:sz="4" w:space="0" w:color="auto"/>
              <w:left w:val="single" w:sz="4" w:space="0" w:color="auto"/>
              <w:right w:val="single" w:sz="4" w:space="0" w:color="auto"/>
            </w:tcBorders>
            <w:shd w:val="clear" w:color="auto" w:fill="auto"/>
          </w:tcPr>
          <w:p w:rsidR="00136F07" w:rsidRPr="00201A55" w:rsidRDefault="00136F07" w:rsidP="00DF7F58">
            <w:pPr>
              <w:widowControl w:val="0"/>
              <w:suppressAutoHyphens/>
              <w:autoSpaceDE w:val="0"/>
              <w:spacing w:after="0" w:line="240" w:lineRule="auto"/>
              <w:jc w:val="center"/>
              <w:rPr>
                <w:rFonts w:ascii="Liberation Serif" w:eastAsia="Times New Roman" w:hAnsi="Liberation Serif" w:cs="Liberation Serif"/>
                <w:sz w:val="24"/>
                <w:szCs w:val="24"/>
                <w:lang w:val="en-US" w:eastAsia="zh-CN"/>
              </w:rPr>
            </w:pPr>
            <w:r w:rsidRPr="00201A55">
              <w:rPr>
                <w:rFonts w:ascii="Liberation Serif" w:eastAsia="Times New Roman" w:hAnsi="Liberation Serif" w:cs="Liberation Serif"/>
                <w:sz w:val="24"/>
                <w:szCs w:val="24"/>
                <w:lang w:eastAsia="zh-CN"/>
              </w:rPr>
              <w:t>№</w:t>
            </w:r>
            <w:r w:rsidRPr="00201A55">
              <w:rPr>
                <w:rFonts w:ascii="Liberation Serif" w:eastAsia="Liberation Serif" w:hAnsi="Liberation Serif" w:cs="Liberation Serif"/>
                <w:sz w:val="24"/>
                <w:szCs w:val="24"/>
                <w:lang w:eastAsia="zh-CN"/>
              </w:rPr>
              <w:t xml:space="preserve"> </w:t>
            </w:r>
            <w:r w:rsidRPr="00201A55">
              <w:rPr>
                <w:rFonts w:ascii="Liberation Serif" w:eastAsia="Times New Roman" w:hAnsi="Liberation Serif" w:cs="Liberation Serif"/>
                <w:sz w:val="24"/>
                <w:szCs w:val="24"/>
                <w:lang w:eastAsia="zh-CN"/>
              </w:rPr>
              <w:t>строки</w:t>
            </w:r>
          </w:p>
        </w:tc>
        <w:tc>
          <w:tcPr>
            <w:tcW w:w="3544" w:type="dxa"/>
            <w:gridSpan w:val="2"/>
            <w:vMerge w:val="restart"/>
            <w:tcBorders>
              <w:top w:val="single" w:sz="4" w:space="0" w:color="auto"/>
              <w:left w:val="single" w:sz="4" w:space="0" w:color="auto"/>
              <w:right w:val="single" w:sz="4" w:space="0" w:color="auto"/>
            </w:tcBorders>
            <w:shd w:val="clear" w:color="auto" w:fill="auto"/>
          </w:tcPr>
          <w:p w:rsidR="00136F07" w:rsidRPr="00201A55" w:rsidRDefault="00136F07"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Наименование цели (целей) и задач, целевых показателей</w:t>
            </w:r>
          </w:p>
        </w:tc>
        <w:tc>
          <w:tcPr>
            <w:tcW w:w="1365" w:type="dxa"/>
            <w:vMerge w:val="restart"/>
            <w:tcBorders>
              <w:top w:val="single" w:sz="4" w:space="0" w:color="auto"/>
              <w:left w:val="single" w:sz="4" w:space="0" w:color="auto"/>
              <w:right w:val="single" w:sz="4" w:space="0" w:color="auto"/>
            </w:tcBorders>
            <w:shd w:val="clear" w:color="auto" w:fill="auto"/>
          </w:tcPr>
          <w:p w:rsidR="00136F07" w:rsidRPr="00201A55" w:rsidRDefault="00136F07"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Единица измерения</w:t>
            </w:r>
          </w:p>
        </w:tc>
        <w:tc>
          <w:tcPr>
            <w:tcW w:w="5021" w:type="dxa"/>
            <w:gridSpan w:val="7"/>
            <w:tcBorders>
              <w:top w:val="single" w:sz="4" w:space="0" w:color="auto"/>
              <w:left w:val="single" w:sz="4" w:space="0" w:color="auto"/>
              <w:bottom w:val="single" w:sz="4" w:space="0" w:color="auto"/>
              <w:right w:val="single" w:sz="4" w:space="0" w:color="auto"/>
            </w:tcBorders>
            <w:shd w:val="clear" w:color="auto" w:fill="auto"/>
          </w:tcPr>
          <w:p w:rsidR="00136F07" w:rsidRPr="00201A55" w:rsidRDefault="00136F07"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Значение целевого показателя</w:t>
            </w:r>
          </w:p>
        </w:tc>
        <w:tc>
          <w:tcPr>
            <w:tcW w:w="4066" w:type="dxa"/>
            <w:vMerge w:val="restart"/>
            <w:tcBorders>
              <w:top w:val="single" w:sz="4" w:space="0" w:color="auto"/>
              <w:left w:val="single" w:sz="4" w:space="0" w:color="auto"/>
              <w:right w:val="single" w:sz="4" w:space="0" w:color="auto"/>
            </w:tcBorders>
            <w:shd w:val="clear" w:color="auto" w:fill="auto"/>
          </w:tcPr>
          <w:p w:rsidR="00136F07" w:rsidRPr="00201A55" w:rsidRDefault="00136F07"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Источник значений показателей</w:t>
            </w:r>
          </w:p>
        </w:tc>
      </w:tr>
      <w:tr w:rsidR="00136F07" w:rsidRPr="00201A55" w:rsidTr="00136F07">
        <w:trPr>
          <w:trHeight w:val="552"/>
          <w:tblHeader/>
          <w:jc w:val="center"/>
        </w:trPr>
        <w:tc>
          <w:tcPr>
            <w:tcW w:w="561" w:type="dxa"/>
            <w:vMerge/>
            <w:tcBorders>
              <w:left w:val="single" w:sz="4" w:space="0" w:color="auto"/>
              <w:bottom w:val="single" w:sz="4" w:space="0" w:color="auto"/>
              <w:right w:val="single" w:sz="4" w:space="0" w:color="auto"/>
            </w:tcBorders>
            <w:shd w:val="clear" w:color="auto" w:fill="auto"/>
          </w:tcPr>
          <w:p w:rsidR="00136F07" w:rsidRPr="00136F07" w:rsidRDefault="00136F07" w:rsidP="00136F07">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c>
          <w:tcPr>
            <w:tcW w:w="3544" w:type="dxa"/>
            <w:gridSpan w:val="2"/>
            <w:vMerge/>
            <w:tcBorders>
              <w:left w:val="single" w:sz="4" w:space="0" w:color="auto"/>
              <w:bottom w:val="single" w:sz="4" w:space="0" w:color="auto"/>
              <w:right w:val="single" w:sz="4" w:space="0" w:color="auto"/>
            </w:tcBorders>
            <w:shd w:val="clear" w:color="auto" w:fill="auto"/>
          </w:tcPr>
          <w:p w:rsidR="00136F07" w:rsidRPr="00201A55" w:rsidRDefault="00136F07" w:rsidP="00136F07">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c>
          <w:tcPr>
            <w:tcW w:w="1365" w:type="dxa"/>
            <w:vMerge/>
            <w:tcBorders>
              <w:left w:val="single" w:sz="4" w:space="0" w:color="auto"/>
              <w:bottom w:val="single" w:sz="4" w:space="0" w:color="auto"/>
              <w:right w:val="single" w:sz="4" w:space="0" w:color="auto"/>
            </w:tcBorders>
            <w:shd w:val="clear" w:color="auto" w:fill="auto"/>
          </w:tcPr>
          <w:p w:rsidR="00136F07" w:rsidRPr="00201A55" w:rsidRDefault="00136F07" w:rsidP="00136F07">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c>
          <w:tcPr>
            <w:tcW w:w="710" w:type="dxa"/>
            <w:tcBorders>
              <w:left w:val="single" w:sz="4" w:space="0" w:color="000000"/>
              <w:bottom w:val="single" w:sz="4" w:space="0" w:color="000000"/>
            </w:tcBorders>
            <w:shd w:val="clear" w:color="auto" w:fill="auto"/>
            <w:vAlign w:val="center"/>
          </w:tcPr>
          <w:p w:rsidR="00136F07" w:rsidRPr="00201A55" w:rsidRDefault="00136F07" w:rsidP="00136F0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2020</w:t>
            </w:r>
          </w:p>
        </w:tc>
        <w:tc>
          <w:tcPr>
            <w:tcW w:w="710" w:type="dxa"/>
            <w:tcBorders>
              <w:left w:val="single" w:sz="4" w:space="0" w:color="000000"/>
              <w:bottom w:val="single" w:sz="4" w:space="0" w:color="000000"/>
            </w:tcBorders>
            <w:shd w:val="clear" w:color="auto" w:fill="auto"/>
            <w:vAlign w:val="center"/>
          </w:tcPr>
          <w:p w:rsidR="00136F07" w:rsidRPr="00201A55" w:rsidRDefault="00136F07" w:rsidP="00136F0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2021</w:t>
            </w:r>
          </w:p>
        </w:tc>
        <w:tc>
          <w:tcPr>
            <w:tcW w:w="711" w:type="dxa"/>
            <w:tcBorders>
              <w:left w:val="single" w:sz="4" w:space="0" w:color="000000"/>
              <w:bottom w:val="single" w:sz="4" w:space="0" w:color="000000"/>
            </w:tcBorders>
            <w:shd w:val="clear" w:color="auto" w:fill="auto"/>
            <w:vAlign w:val="center"/>
          </w:tcPr>
          <w:p w:rsidR="00136F07" w:rsidRPr="00201A55" w:rsidRDefault="00136F07" w:rsidP="00136F0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2022</w:t>
            </w:r>
          </w:p>
        </w:tc>
        <w:tc>
          <w:tcPr>
            <w:tcW w:w="710" w:type="dxa"/>
            <w:tcBorders>
              <w:left w:val="single" w:sz="4" w:space="0" w:color="000000"/>
              <w:bottom w:val="single" w:sz="4" w:space="0" w:color="000000"/>
            </w:tcBorders>
            <w:shd w:val="clear" w:color="auto" w:fill="auto"/>
            <w:vAlign w:val="center"/>
          </w:tcPr>
          <w:p w:rsidR="00136F07" w:rsidRPr="00201A55" w:rsidRDefault="00136F07" w:rsidP="00136F0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2023</w:t>
            </w:r>
          </w:p>
        </w:tc>
        <w:tc>
          <w:tcPr>
            <w:tcW w:w="710" w:type="dxa"/>
            <w:tcBorders>
              <w:left w:val="single" w:sz="4" w:space="0" w:color="000000"/>
              <w:bottom w:val="single" w:sz="4" w:space="0" w:color="000000"/>
            </w:tcBorders>
            <w:shd w:val="clear" w:color="auto" w:fill="auto"/>
            <w:vAlign w:val="center"/>
          </w:tcPr>
          <w:p w:rsidR="00136F07" w:rsidRPr="00201A55" w:rsidRDefault="00136F07" w:rsidP="00136F0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2024</w:t>
            </w:r>
          </w:p>
        </w:tc>
        <w:tc>
          <w:tcPr>
            <w:tcW w:w="711" w:type="dxa"/>
            <w:tcBorders>
              <w:left w:val="single" w:sz="4" w:space="0" w:color="000000"/>
              <w:bottom w:val="single" w:sz="4" w:space="0" w:color="000000"/>
            </w:tcBorders>
            <w:shd w:val="clear" w:color="auto" w:fill="auto"/>
            <w:vAlign w:val="center"/>
          </w:tcPr>
          <w:p w:rsidR="00136F07" w:rsidRPr="00201A55" w:rsidRDefault="00136F07" w:rsidP="00136F0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2025</w:t>
            </w:r>
          </w:p>
        </w:tc>
        <w:tc>
          <w:tcPr>
            <w:tcW w:w="759" w:type="dxa"/>
            <w:tcBorders>
              <w:top w:val="single" w:sz="4" w:space="0" w:color="auto"/>
              <w:left w:val="single" w:sz="4" w:space="0" w:color="000000"/>
              <w:bottom w:val="single" w:sz="4" w:space="0" w:color="000000"/>
              <w:right w:val="single" w:sz="4" w:space="0" w:color="auto"/>
            </w:tcBorders>
            <w:vAlign w:val="center"/>
          </w:tcPr>
          <w:p w:rsidR="00136F07" w:rsidRPr="00201A55" w:rsidRDefault="00136F07" w:rsidP="00136F07">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2026</w:t>
            </w:r>
          </w:p>
        </w:tc>
        <w:tc>
          <w:tcPr>
            <w:tcW w:w="4066" w:type="dxa"/>
            <w:vMerge/>
            <w:tcBorders>
              <w:left w:val="single" w:sz="4" w:space="0" w:color="auto"/>
              <w:bottom w:val="single" w:sz="4" w:space="0" w:color="auto"/>
              <w:right w:val="single" w:sz="4" w:space="0" w:color="auto"/>
            </w:tcBorders>
            <w:shd w:val="clear" w:color="auto" w:fill="auto"/>
          </w:tcPr>
          <w:p w:rsidR="00136F07" w:rsidRPr="00201A55" w:rsidRDefault="00136F07" w:rsidP="00136F07">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r>
      <w:tr w:rsidR="00344AE7" w:rsidRPr="00201A55" w:rsidTr="009803C8">
        <w:trPr>
          <w:tblHeader/>
          <w:jc w:val="center"/>
        </w:trPr>
        <w:tc>
          <w:tcPr>
            <w:tcW w:w="561"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val="en-US" w:eastAsia="zh-CN"/>
              </w:rPr>
              <w:t>1</w:t>
            </w:r>
          </w:p>
        </w:tc>
        <w:tc>
          <w:tcPr>
            <w:tcW w:w="3544" w:type="dxa"/>
            <w:gridSpan w:val="2"/>
            <w:tcBorders>
              <w:top w:val="single" w:sz="4" w:space="0" w:color="auto"/>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1365" w:type="dxa"/>
            <w:tcBorders>
              <w:top w:val="single" w:sz="4" w:space="0" w:color="auto"/>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w:t>
            </w:r>
          </w:p>
        </w:tc>
        <w:tc>
          <w:tcPr>
            <w:tcW w:w="710" w:type="dxa"/>
            <w:tcBorders>
              <w:top w:val="single" w:sz="4" w:space="0" w:color="000000"/>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000000"/>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5</w:t>
            </w:r>
          </w:p>
        </w:tc>
        <w:tc>
          <w:tcPr>
            <w:tcW w:w="711" w:type="dxa"/>
            <w:tcBorders>
              <w:top w:val="single" w:sz="4" w:space="0" w:color="000000"/>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w:t>
            </w:r>
          </w:p>
        </w:tc>
        <w:tc>
          <w:tcPr>
            <w:tcW w:w="710" w:type="dxa"/>
            <w:tcBorders>
              <w:top w:val="single" w:sz="4" w:space="0" w:color="000000"/>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w:t>
            </w:r>
          </w:p>
        </w:tc>
        <w:tc>
          <w:tcPr>
            <w:tcW w:w="711" w:type="dxa"/>
            <w:tcBorders>
              <w:top w:val="single" w:sz="4" w:space="0" w:color="000000"/>
              <w:left w:val="single" w:sz="4" w:space="0" w:color="000000"/>
              <w:bottom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9</w:t>
            </w:r>
          </w:p>
        </w:tc>
        <w:tc>
          <w:tcPr>
            <w:tcW w:w="759" w:type="dxa"/>
            <w:tcBorders>
              <w:top w:val="single" w:sz="4" w:space="0" w:color="000000"/>
              <w:left w:val="single" w:sz="4" w:space="0" w:color="000000"/>
              <w:bottom w:val="single" w:sz="4" w:space="0" w:color="auto"/>
            </w:tcBorders>
          </w:tcPr>
          <w:p w:rsidR="00344AE7" w:rsidRPr="00201A55" w:rsidRDefault="009803C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10</w:t>
            </w:r>
          </w:p>
        </w:tc>
        <w:tc>
          <w:tcPr>
            <w:tcW w:w="4066" w:type="dxa"/>
            <w:tcBorders>
              <w:top w:val="single" w:sz="4" w:space="0" w:color="auto"/>
              <w:left w:val="single" w:sz="4" w:space="0" w:color="000000"/>
              <w:bottom w:val="single" w:sz="4" w:space="0" w:color="auto"/>
              <w:right w:val="single" w:sz="4" w:space="0" w:color="000000"/>
            </w:tcBorders>
            <w:shd w:val="clear" w:color="auto" w:fill="auto"/>
          </w:tcPr>
          <w:p w:rsidR="00344AE7" w:rsidRPr="00201A55" w:rsidRDefault="009803C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sz w:val="24"/>
                <w:szCs w:val="24"/>
                <w:lang w:eastAsia="zh-CN"/>
              </w:rPr>
              <w:t>11</w:t>
            </w:r>
          </w:p>
        </w:tc>
      </w:tr>
      <w:tr w:rsidR="00344AE7" w:rsidRPr="00201A55" w:rsidTr="009803C8">
        <w:trPr>
          <w:jc w:val="center"/>
        </w:trPr>
        <w:tc>
          <w:tcPr>
            <w:tcW w:w="561" w:type="dxa"/>
            <w:tcBorders>
              <w:top w:val="single" w:sz="4" w:space="0" w:color="000000"/>
              <w:left w:val="single" w:sz="4" w:space="0" w:color="000000"/>
              <w:bottom w:val="single" w:sz="4" w:space="0" w:color="000000"/>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170" w:type="dxa"/>
            <w:tcBorders>
              <w:top w:val="single" w:sz="4" w:space="0" w:color="auto"/>
              <w:left w:val="single" w:sz="4" w:space="0" w:color="auto"/>
              <w:bottom w:val="single" w:sz="4" w:space="0" w:color="auto"/>
            </w:tcBorders>
          </w:tcPr>
          <w:p w:rsidR="00344AE7" w:rsidRPr="00201A55" w:rsidRDefault="00344AE7" w:rsidP="00DF7F58">
            <w:pPr>
              <w:widowControl w:val="0"/>
              <w:suppressAutoHyphens/>
              <w:autoSpaceDE w:val="0"/>
              <w:spacing w:after="0" w:line="240" w:lineRule="auto"/>
              <w:jc w:val="both"/>
              <w:rPr>
                <w:rFonts w:ascii="Liberation Serif" w:eastAsia="Times New Roman" w:hAnsi="Liberation Serif" w:cs="Liberation Serif"/>
                <w:b/>
                <w:sz w:val="24"/>
                <w:szCs w:val="24"/>
                <w:lang w:eastAsia="zh-CN"/>
              </w:rPr>
            </w:pPr>
          </w:p>
        </w:tc>
        <w:tc>
          <w:tcPr>
            <w:tcW w:w="13826" w:type="dxa"/>
            <w:gridSpan w:val="10"/>
            <w:tcBorders>
              <w:top w:val="single" w:sz="4" w:space="0" w:color="auto"/>
              <w:bottom w:val="single" w:sz="4" w:space="0" w:color="auto"/>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Цель.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Городского округа «город Ирбит» Свердловской области</w:t>
            </w:r>
          </w:p>
        </w:tc>
      </w:tr>
      <w:tr w:rsidR="00344AE7" w:rsidRPr="00201A55" w:rsidTr="009803C8">
        <w:trPr>
          <w:jc w:val="center"/>
        </w:trPr>
        <w:tc>
          <w:tcPr>
            <w:tcW w:w="561" w:type="dxa"/>
            <w:tcBorders>
              <w:top w:val="single" w:sz="4" w:space="0" w:color="000000"/>
              <w:left w:val="single" w:sz="4" w:space="0" w:color="000000"/>
              <w:bottom w:val="single" w:sz="4" w:space="0" w:color="000000"/>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170" w:type="dxa"/>
            <w:tcBorders>
              <w:top w:val="single" w:sz="4" w:space="0" w:color="auto"/>
              <w:left w:val="single" w:sz="4" w:space="0" w:color="auto"/>
              <w:bottom w:val="single" w:sz="4" w:space="0" w:color="auto"/>
            </w:tcBorders>
          </w:tcPr>
          <w:p w:rsidR="00344AE7" w:rsidRPr="00201A55" w:rsidRDefault="00344AE7" w:rsidP="00DF7F58">
            <w:pPr>
              <w:widowControl w:val="0"/>
              <w:suppressAutoHyphens/>
              <w:autoSpaceDE w:val="0"/>
              <w:spacing w:after="0" w:line="240" w:lineRule="auto"/>
              <w:jc w:val="both"/>
              <w:rPr>
                <w:rFonts w:ascii="Liberation Serif" w:eastAsia="Times New Roman" w:hAnsi="Liberation Serif" w:cs="Liberation Serif"/>
                <w:b/>
                <w:sz w:val="24"/>
                <w:szCs w:val="24"/>
                <w:lang w:eastAsia="zh-CN"/>
              </w:rPr>
            </w:pPr>
          </w:p>
        </w:tc>
        <w:tc>
          <w:tcPr>
            <w:tcW w:w="13826" w:type="dxa"/>
            <w:gridSpan w:val="10"/>
            <w:tcBorders>
              <w:top w:val="single" w:sz="4" w:space="0" w:color="auto"/>
              <w:bottom w:val="single" w:sz="4" w:space="0" w:color="auto"/>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Задача 1. Выявление и устранение причин и условий, способствующих возникновению и распространению терроризма на территории Городского округа «город Ирбит» Свердловской области</w:t>
            </w:r>
          </w:p>
        </w:tc>
      </w:tr>
      <w:tr w:rsidR="009803C8" w:rsidRPr="00201A55" w:rsidTr="009803C8">
        <w:trPr>
          <w:jc w:val="center"/>
        </w:trPr>
        <w:tc>
          <w:tcPr>
            <w:tcW w:w="56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w:t>
            </w:r>
          </w:p>
        </w:tc>
        <w:tc>
          <w:tcPr>
            <w:tcW w:w="3544" w:type="dxa"/>
            <w:gridSpan w:val="2"/>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1. </w:t>
            </w:r>
          </w:p>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К</w:t>
            </w:r>
            <w:r w:rsidR="007730E3">
              <w:rPr>
                <w:rFonts w:ascii="Liberation Serif" w:eastAsia="Times New Roman" w:hAnsi="Liberation Serif" w:cs="Liberation Serif"/>
                <w:sz w:val="24"/>
                <w:szCs w:val="24"/>
                <w:lang w:eastAsia="zh-CN"/>
              </w:rPr>
              <w:t xml:space="preserve">оличество проведенных заседаний </w:t>
            </w:r>
            <w:r w:rsidRPr="00201A55">
              <w:rPr>
                <w:rFonts w:ascii="Liberation Serif" w:eastAsia="Times New Roman" w:hAnsi="Liberation Serif" w:cs="Liberation Serif"/>
                <w:sz w:val="24"/>
                <w:szCs w:val="24"/>
                <w:lang w:eastAsia="zh-CN"/>
              </w:rPr>
              <w:t xml:space="preserve">антитеррористической комиссии </w:t>
            </w:r>
          </w:p>
        </w:tc>
        <w:tc>
          <w:tcPr>
            <w:tcW w:w="1365"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1"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1"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59"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4066" w:type="dxa"/>
            <w:tcBorders>
              <w:top w:val="single" w:sz="4" w:space="0" w:color="auto"/>
              <w:left w:val="single" w:sz="4" w:space="0" w:color="000000"/>
              <w:bottom w:val="single" w:sz="4" w:space="0" w:color="000000"/>
              <w:right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 xml:space="preserve">Положение об антитеррористической комиссии муниципального образования, утвержденное Решением Губернатора Свердловской области от 20.09.2018 № 1 </w:t>
            </w:r>
          </w:p>
        </w:tc>
      </w:tr>
      <w:tr w:rsidR="009803C8" w:rsidRPr="00201A55" w:rsidTr="009803C8">
        <w:trPr>
          <w:jc w:val="center"/>
        </w:trPr>
        <w:tc>
          <w:tcPr>
            <w:tcW w:w="561" w:type="dxa"/>
            <w:tcBorders>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3544" w:type="dxa"/>
            <w:gridSpan w:val="2"/>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Целевой показатель 2.</w:t>
            </w:r>
          </w:p>
          <w:p w:rsidR="009803C8" w:rsidRPr="00201A55" w:rsidRDefault="009803C8" w:rsidP="009803C8">
            <w:pPr>
              <w:widowControl w:val="0"/>
              <w:suppressAutoHyphens/>
              <w:autoSpaceDE w:val="0"/>
              <w:spacing w:after="0" w:line="240" w:lineRule="auto"/>
              <w:jc w:val="both"/>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Количество приобретенных и установленных систем видеонаблюдения</w:t>
            </w:r>
          </w:p>
        </w:tc>
        <w:tc>
          <w:tcPr>
            <w:tcW w:w="1365"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1"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0"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0" w:type="dxa"/>
            <w:tcBorders>
              <w:left w:val="single" w:sz="4" w:space="0" w:color="000000"/>
              <w:bottom w:val="single" w:sz="4" w:space="0" w:color="auto"/>
            </w:tcBorders>
            <w:shd w:val="clear" w:color="auto" w:fill="auto"/>
          </w:tcPr>
          <w:p w:rsidR="009803C8" w:rsidRPr="00201A55" w:rsidRDefault="007730E3"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sz w:val="24"/>
                <w:szCs w:val="24"/>
                <w:lang w:eastAsia="zh-CN"/>
              </w:rPr>
              <w:t>1</w:t>
            </w:r>
          </w:p>
        </w:tc>
        <w:tc>
          <w:tcPr>
            <w:tcW w:w="711"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59" w:type="dxa"/>
            <w:tcBorders>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4066" w:type="dxa"/>
            <w:tcBorders>
              <w:left w:val="single" w:sz="4" w:space="0" w:color="000000"/>
              <w:bottom w:val="single" w:sz="4" w:space="0" w:color="auto"/>
              <w:right w:val="single" w:sz="4" w:space="0" w:color="000000"/>
            </w:tcBorders>
            <w:shd w:val="clear" w:color="auto" w:fill="auto"/>
          </w:tcPr>
          <w:p w:rsidR="009803C8" w:rsidRPr="00201A55" w:rsidRDefault="00591FF2"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591FF2">
              <w:rPr>
                <w:rFonts w:ascii="Liberation Serif" w:eastAsia="Times New Roman" w:hAnsi="Liberation Serif" w:cs="Liberation Serif"/>
                <w:sz w:val="20"/>
                <w:szCs w:val="20"/>
                <w:lang w:eastAsia="zh-CN"/>
              </w:rPr>
              <w:t>Федеральный закон от 06.03.2006 № 35-ФЗ (ред. от 10.07.2023) «О противодействии терроризму»</w:t>
            </w:r>
          </w:p>
        </w:tc>
      </w:tr>
      <w:tr w:rsidR="00344AE7" w:rsidRPr="00201A55" w:rsidTr="009803C8">
        <w:trPr>
          <w:jc w:val="center"/>
        </w:trPr>
        <w:tc>
          <w:tcPr>
            <w:tcW w:w="561" w:type="dxa"/>
            <w:tcBorders>
              <w:top w:val="single" w:sz="4" w:space="0" w:color="000000"/>
              <w:left w:val="single" w:sz="4" w:space="0" w:color="000000"/>
              <w:bottom w:val="single" w:sz="4" w:space="0" w:color="000000"/>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5.</w:t>
            </w:r>
          </w:p>
        </w:tc>
        <w:tc>
          <w:tcPr>
            <w:tcW w:w="170" w:type="dxa"/>
            <w:tcBorders>
              <w:top w:val="single" w:sz="4" w:space="0" w:color="auto"/>
              <w:left w:val="single" w:sz="4" w:space="0" w:color="auto"/>
              <w:bottom w:val="single" w:sz="4" w:space="0" w:color="auto"/>
            </w:tcBorders>
          </w:tcPr>
          <w:p w:rsidR="00344AE7" w:rsidRPr="00201A55" w:rsidRDefault="00344AE7" w:rsidP="00DF7F58">
            <w:pPr>
              <w:widowControl w:val="0"/>
              <w:suppressAutoHyphens/>
              <w:autoSpaceDE w:val="0"/>
              <w:spacing w:after="0" w:line="240" w:lineRule="auto"/>
              <w:jc w:val="both"/>
              <w:rPr>
                <w:rFonts w:ascii="Liberation Serif" w:eastAsia="Times New Roman" w:hAnsi="Liberation Serif" w:cs="Liberation Serif"/>
                <w:b/>
                <w:sz w:val="24"/>
                <w:szCs w:val="24"/>
                <w:lang w:eastAsia="zh-CN"/>
              </w:rPr>
            </w:pPr>
          </w:p>
        </w:tc>
        <w:tc>
          <w:tcPr>
            <w:tcW w:w="13826" w:type="dxa"/>
            <w:gridSpan w:val="10"/>
            <w:tcBorders>
              <w:top w:val="single" w:sz="4" w:space="0" w:color="auto"/>
              <w:bottom w:val="single" w:sz="4" w:space="0" w:color="auto"/>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Задача 2.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tc>
      </w:tr>
      <w:tr w:rsidR="009803C8" w:rsidRPr="00201A55" w:rsidTr="009803C8">
        <w:trPr>
          <w:jc w:val="center"/>
        </w:trPr>
        <w:tc>
          <w:tcPr>
            <w:tcW w:w="56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3544" w:type="dxa"/>
            <w:gridSpan w:val="2"/>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Целевой показатель 3.</w:t>
            </w:r>
          </w:p>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Количество объектов антитеррористической </w:t>
            </w:r>
            <w:r w:rsidRPr="00201A55">
              <w:rPr>
                <w:rFonts w:ascii="Liberation Serif" w:eastAsia="Times New Roman" w:hAnsi="Liberation Serif" w:cs="Liberation Serif"/>
                <w:sz w:val="24"/>
                <w:szCs w:val="24"/>
                <w:lang w:eastAsia="zh-CN"/>
              </w:rPr>
              <w:lastRenderedPageBreak/>
              <w:t>защищенности (территорий), находящихся в муниципальной собственности или в ведении органов местного самоуправления, соответствующих предъявляемым требованиям</w:t>
            </w:r>
          </w:p>
        </w:tc>
        <w:tc>
          <w:tcPr>
            <w:tcW w:w="1365"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единиц</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50</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52</w:t>
            </w:r>
          </w:p>
        </w:tc>
        <w:tc>
          <w:tcPr>
            <w:tcW w:w="711"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56</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58</w:t>
            </w:r>
          </w:p>
        </w:tc>
        <w:tc>
          <w:tcPr>
            <w:tcW w:w="710" w:type="dxa"/>
            <w:tcBorders>
              <w:top w:val="single" w:sz="4" w:space="0" w:color="auto"/>
              <w:left w:val="single" w:sz="4" w:space="0" w:color="000000"/>
              <w:bottom w:val="single" w:sz="4" w:space="0" w:color="000000"/>
            </w:tcBorders>
            <w:shd w:val="clear" w:color="auto" w:fill="auto"/>
          </w:tcPr>
          <w:p w:rsidR="009803C8" w:rsidRPr="00201A55" w:rsidRDefault="007730E3"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63</w:t>
            </w:r>
          </w:p>
        </w:tc>
        <w:tc>
          <w:tcPr>
            <w:tcW w:w="711" w:type="dxa"/>
            <w:tcBorders>
              <w:top w:val="single" w:sz="4" w:space="0" w:color="auto"/>
              <w:left w:val="single" w:sz="4" w:space="0" w:color="000000"/>
              <w:bottom w:val="single" w:sz="4" w:space="0" w:color="000000"/>
            </w:tcBorders>
            <w:shd w:val="clear" w:color="auto" w:fill="auto"/>
          </w:tcPr>
          <w:p w:rsidR="009803C8" w:rsidRPr="00201A55" w:rsidRDefault="007730E3"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63</w:t>
            </w:r>
          </w:p>
        </w:tc>
        <w:tc>
          <w:tcPr>
            <w:tcW w:w="759" w:type="dxa"/>
            <w:tcBorders>
              <w:top w:val="single" w:sz="4" w:space="0" w:color="auto"/>
              <w:left w:val="single" w:sz="4" w:space="0" w:color="000000"/>
              <w:bottom w:val="single" w:sz="4" w:space="0" w:color="000000"/>
            </w:tcBorders>
            <w:shd w:val="clear" w:color="auto" w:fill="auto"/>
          </w:tcPr>
          <w:p w:rsidR="009803C8" w:rsidRPr="00201A55" w:rsidRDefault="007730E3"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63</w:t>
            </w:r>
          </w:p>
        </w:tc>
        <w:tc>
          <w:tcPr>
            <w:tcW w:w="4066" w:type="dxa"/>
            <w:tcBorders>
              <w:top w:val="single" w:sz="4" w:space="0" w:color="auto"/>
              <w:left w:val="single" w:sz="4" w:space="0" w:color="000000"/>
              <w:bottom w:val="single" w:sz="4" w:space="0" w:color="000000"/>
              <w:right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Постановления Правительства Российской Федерации, устанавливающие требования к антитеррористической защищенности отдельных объектов (территорий)</w:t>
            </w:r>
          </w:p>
        </w:tc>
      </w:tr>
      <w:tr w:rsidR="009803C8" w:rsidRPr="00201A55" w:rsidTr="002D3842">
        <w:trPr>
          <w:jc w:val="center"/>
        </w:trPr>
        <w:tc>
          <w:tcPr>
            <w:tcW w:w="56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c>
          <w:tcPr>
            <w:tcW w:w="3544" w:type="dxa"/>
            <w:gridSpan w:val="2"/>
            <w:tcBorders>
              <w:top w:val="single" w:sz="4" w:space="0" w:color="000000"/>
              <w:left w:val="single" w:sz="4" w:space="0" w:color="000000"/>
              <w:bottom w:val="single" w:sz="4" w:space="0" w:color="auto"/>
            </w:tcBorders>
            <w:shd w:val="clear" w:color="auto" w:fill="auto"/>
          </w:tcPr>
          <w:p w:rsidR="009803C8" w:rsidRDefault="009803C8" w:rsidP="009803C8">
            <w:pPr>
              <w:widowControl w:val="0"/>
              <w:suppressAutoHyphens/>
              <w:autoSpaceDE w:val="0"/>
              <w:spacing w:after="0" w:line="240" w:lineRule="auto"/>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Целевой показатель 4</w:t>
            </w:r>
            <w:r w:rsidRPr="00201A55">
              <w:rPr>
                <w:rFonts w:ascii="Liberation Serif" w:eastAsia="Times New Roman" w:hAnsi="Liberation Serif" w:cs="Liberation Serif"/>
                <w:sz w:val="24"/>
                <w:szCs w:val="24"/>
                <w:lang w:eastAsia="zh-CN"/>
              </w:rPr>
              <w:t>.</w:t>
            </w:r>
          </w:p>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Liberation Serif" w:eastAsia="Times New Roman" w:hAnsi="Liberation Serif" w:cs="Liberation Serif"/>
                <w:sz w:val="24"/>
                <w:szCs w:val="24"/>
                <w:lang w:eastAsia="zh-CN"/>
              </w:rPr>
              <w:t>Проверка состояния антитеррористической защищенности мест массового пребывания и своевременной актуализации паспортов безопасности</w:t>
            </w:r>
          </w:p>
          <w:p w:rsidR="009803C8" w:rsidRPr="00201A55" w:rsidRDefault="009803C8" w:rsidP="009803C8">
            <w:pPr>
              <w:widowControl w:val="0"/>
              <w:suppressAutoHyphens/>
              <w:autoSpaceDE w:val="0"/>
              <w:spacing w:after="0" w:line="240" w:lineRule="auto"/>
              <w:rPr>
                <w:rFonts w:ascii="Liberation Serif" w:eastAsia="Times New Roman" w:hAnsi="Liberation Serif" w:cs="Liberation Serif"/>
                <w:sz w:val="24"/>
                <w:szCs w:val="24"/>
                <w:lang w:eastAsia="zh-CN"/>
              </w:rPr>
            </w:pPr>
          </w:p>
        </w:tc>
        <w:tc>
          <w:tcPr>
            <w:tcW w:w="1365"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4</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4</w:t>
            </w:r>
          </w:p>
        </w:tc>
        <w:tc>
          <w:tcPr>
            <w:tcW w:w="711"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11"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59"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4066" w:type="dxa"/>
            <w:tcBorders>
              <w:top w:val="single" w:sz="4" w:space="0" w:color="000000"/>
              <w:left w:val="single" w:sz="4" w:space="0" w:color="000000"/>
              <w:bottom w:val="single" w:sz="4" w:space="0" w:color="auto"/>
              <w:right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Liberation Serif" w:eastAsia="Times New Roman" w:hAnsi="Liberation Serif" w:cs="Liberation Serif"/>
                <w:sz w:val="20"/>
                <w:szCs w:val="20"/>
                <w:lang w:eastAsia="zh-CN"/>
              </w:rPr>
            </w:pPr>
            <w:r w:rsidRPr="0078305E">
              <w:rPr>
                <w:rFonts w:ascii="Liberation Serif" w:eastAsia="Times New Roman" w:hAnsi="Liberation Serif" w:cs="Liberation Serif"/>
                <w:sz w:val="20"/>
                <w:szCs w:val="20"/>
                <w:lang w:eastAsia="zh-CN"/>
              </w:rPr>
              <w:t xml:space="preserve">Постановление </w:t>
            </w:r>
            <w:r>
              <w:rPr>
                <w:rFonts w:ascii="Liberation Serif" w:eastAsia="Times New Roman" w:hAnsi="Liberation Serif" w:cs="Liberation Serif"/>
                <w:sz w:val="20"/>
                <w:szCs w:val="20"/>
                <w:lang w:eastAsia="zh-CN"/>
              </w:rPr>
              <w:t>Правительства РФ от 25.03.2015 № 272 (ред. от 29.07.2020) «</w:t>
            </w:r>
            <w:r w:rsidRPr="0078305E">
              <w:rPr>
                <w:rFonts w:ascii="Liberation Serif" w:eastAsia="Times New Roman" w:hAnsi="Liberation Serif" w:cs="Liberation Serif"/>
                <w:sz w:val="20"/>
                <w:szCs w:val="20"/>
                <w:lang w:eastAsia="zh-CN"/>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w:t>
            </w:r>
            <w:r>
              <w:rPr>
                <w:rFonts w:ascii="Liberation Serif" w:eastAsia="Times New Roman" w:hAnsi="Liberation Serif" w:cs="Liberation Serif"/>
                <w:sz w:val="20"/>
                <w:szCs w:val="20"/>
                <w:lang w:eastAsia="zh-CN"/>
              </w:rPr>
              <w:t>х мест и объектов (территорий)»</w:t>
            </w:r>
          </w:p>
        </w:tc>
      </w:tr>
      <w:tr w:rsidR="00344AE7" w:rsidRPr="00201A55" w:rsidTr="002D3842">
        <w:trPr>
          <w:jc w:val="center"/>
        </w:trPr>
        <w:tc>
          <w:tcPr>
            <w:tcW w:w="561" w:type="dxa"/>
            <w:tcBorders>
              <w:top w:val="single" w:sz="4" w:space="0" w:color="000000"/>
              <w:left w:val="single" w:sz="4" w:space="0" w:color="000000"/>
              <w:bottom w:val="single" w:sz="4" w:space="0" w:color="000000"/>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w:t>
            </w:r>
          </w:p>
        </w:tc>
        <w:tc>
          <w:tcPr>
            <w:tcW w:w="170" w:type="dxa"/>
            <w:tcBorders>
              <w:top w:val="single" w:sz="4" w:space="0" w:color="auto"/>
              <w:left w:val="single" w:sz="4" w:space="0" w:color="auto"/>
              <w:bottom w:val="single" w:sz="4" w:space="0" w:color="auto"/>
            </w:tcBorders>
          </w:tcPr>
          <w:p w:rsidR="00344AE7" w:rsidRPr="00201A55" w:rsidRDefault="00344AE7" w:rsidP="00DF7F58">
            <w:pPr>
              <w:widowControl w:val="0"/>
              <w:suppressAutoHyphens/>
              <w:autoSpaceDE w:val="0"/>
              <w:spacing w:after="0" w:line="240" w:lineRule="auto"/>
              <w:jc w:val="both"/>
              <w:rPr>
                <w:rFonts w:ascii="Liberation Serif" w:eastAsia="Times New Roman" w:hAnsi="Liberation Serif" w:cs="Liberation Serif"/>
                <w:b/>
                <w:sz w:val="24"/>
                <w:szCs w:val="24"/>
                <w:lang w:eastAsia="zh-CN"/>
              </w:rPr>
            </w:pPr>
          </w:p>
        </w:tc>
        <w:tc>
          <w:tcPr>
            <w:tcW w:w="13826" w:type="dxa"/>
            <w:gridSpan w:val="10"/>
            <w:tcBorders>
              <w:top w:val="single" w:sz="4" w:space="0" w:color="auto"/>
              <w:bottom w:val="single" w:sz="4" w:space="0" w:color="auto"/>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Задача 3. Организация и проведение в Городском округе «город Ирбит» Свердловской области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r>
      <w:tr w:rsidR="00344AE7" w:rsidRPr="00201A55" w:rsidTr="002D3842">
        <w:trPr>
          <w:jc w:val="center"/>
        </w:trPr>
        <w:tc>
          <w:tcPr>
            <w:tcW w:w="561" w:type="dxa"/>
            <w:tcBorders>
              <w:top w:val="single" w:sz="4" w:space="0" w:color="000000"/>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w:t>
            </w:r>
          </w:p>
        </w:tc>
        <w:tc>
          <w:tcPr>
            <w:tcW w:w="3544" w:type="dxa"/>
            <w:gridSpan w:val="2"/>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Pr>
                <w:rFonts w:ascii="Liberation Serif" w:eastAsia="Times New Roman" w:hAnsi="Liberation Serif" w:cs="Liberation Serif"/>
                <w:sz w:val="24"/>
                <w:szCs w:val="24"/>
                <w:lang w:eastAsia="zh-CN"/>
              </w:rPr>
              <w:t>5</w:t>
            </w:r>
            <w:r w:rsidRPr="00201A55">
              <w:rPr>
                <w:rFonts w:ascii="Liberation Serif" w:eastAsia="Times New Roman" w:hAnsi="Liberation Serif" w:cs="Liberation Serif"/>
                <w:sz w:val="24"/>
                <w:szCs w:val="24"/>
                <w:lang w:eastAsia="zh-CN"/>
              </w:rPr>
              <w:t>.</w:t>
            </w:r>
          </w:p>
          <w:p w:rsidR="00344AE7" w:rsidRPr="00201A55" w:rsidRDefault="00344AE7"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Доля охвата от общего количества населения Городского округа «город Ирбит» Свердловской области информационно-пропагандист</w:t>
            </w:r>
            <w:r w:rsidR="007730E3">
              <w:rPr>
                <w:rFonts w:ascii="Liberation Serif" w:eastAsia="Times New Roman" w:hAnsi="Liberation Serif" w:cs="Liberation Serif"/>
                <w:sz w:val="24"/>
                <w:szCs w:val="24"/>
                <w:lang w:eastAsia="zh-CN"/>
              </w:rPr>
              <w:t xml:space="preserve">скими мероприятиями </w:t>
            </w:r>
            <w:r w:rsidRPr="00201A55">
              <w:rPr>
                <w:rFonts w:ascii="Liberation Serif" w:eastAsia="Times New Roman" w:hAnsi="Liberation Serif" w:cs="Liberation Serif"/>
                <w:sz w:val="24"/>
                <w:szCs w:val="24"/>
                <w:lang w:eastAsia="zh-CN"/>
              </w:rPr>
              <w:t>по разъяснению сущности терроризма и его общественной опасности</w:t>
            </w:r>
          </w:p>
        </w:tc>
        <w:tc>
          <w:tcPr>
            <w:tcW w:w="1365"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проценты</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60</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65</w:t>
            </w:r>
          </w:p>
        </w:tc>
        <w:tc>
          <w:tcPr>
            <w:tcW w:w="711"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70</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75</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80</w:t>
            </w:r>
          </w:p>
        </w:tc>
        <w:tc>
          <w:tcPr>
            <w:tcW w:w="711"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85</w:t>
            </w:r>
          </w:p>
        </w:tc>
        <w:tc>
          <w:tcPr>
            <w:tcW w:w="759" w:type="dxa"/>
            <w:tcBorders>
              <w:top w:val="single" w:sz="4" w:space="0" w:color="auto"/>
              <w:left w:val="single" w:sz="4" w:space="0" w:color="000000"/>
              <w:bottom w:val="single" w:sz="4" w:space="0" w:color="000000"/>
            </w:tcBorders>
          </w:tcPr>
          <w:p w:rsidR="00344AE7" w:rsidRPr="009803C8" w:rsidRDefault="009803C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sidRPr="009803C8">
              <w:rPr>
                <w:rFonts w:ascii="Liberation Serif" w:eastAsia="Times New Roman" w:hAnsi="Liberation Serif" w:cs="Liberation Serif"/>
                <w:sz w:val="24"/>
                <w:szCs w:val="24"/>
                <w:lang w:eastAsia="zh-CN"/>
              </w:rPr>
              <w:t>85</w:t>
            </w:r>
          </w:p>
        </w:tc>
        <w:tc>
          <w:tcPr>
            <w:tcW w:w="4066" w:type="dxa"/>
            <w:tcBorders>
              <w:top w:val="single" w:sz="4" w:space="0" w:color="auto"/>
              <w:left w:val="single" w:sz="4" w:space="0" w:color="000000"/>
              <w:bottom w:val="single" w:sz="4" w:space="0" w:color="000000"/>
              <w:right w:val="single" w:sz="4" w:space="0" w:color="000000"/>
            </w:tcBorders>
            <w:shd w:val="clear" w:color="auto" w:fill="auto"/>
          </w:tcPr>
          <w:p w:rsidR="00344AE7" w:rsidRPr="00201A55" w:rsidRDefault="00805B7B" w:rsidP="00805B7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805B7B">
              <w:rPr>
                <w:rFonts w:ascii="Liberation Serif" w:eastAsia="Times New Roman" w:hAnsi="Liberation Serif" w:cs="Liberation Serif"/>
                <w:sz w:val="20"/>
                <w:szCs w:val="20"/>
                <w:lang w:eastAsia="zh-CN"/>
              </w:rPr>
              <w:t xml:space="preserve">Федеральный закон от 06.03.2006 </w:t>
            </w:r>
            <w:r>
              <w:rPr>
                <w:rFonts w:ascii="Liberation Serif" w:eastAsia="Times New Roman" w:hAnsi="Liberation Serif" w:cs="Liberation Serif"/>
                <w:sz w:val="20"/>
                <w:szCs w:val="20"/>
                <w:lang w:eastAsia="zh-CN"/>
              </w:rPr>
              <w:t>№ 35-ФЗ (ред. от 10.07.2023) «О противодействии терроризму»</w:t>
            </w:r>
          </w:p>
        </w:tc>
      </w:tr>
      <w:tr w:rsidR="009803C8" w:rsidRPr="00201A55" w:rsidTr="00C51095">
        <w:trPr>
          <w:jc w:val="center"/>
        </w:trPr>
        <w:tc>
          <w:tcPr>
            <w:tcW w:w="56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9.</w:t>
            </w:r>
          </w:p>
        </w:tc>
        <w:tc>
          <w:tcPr>
            <w:tcW w:w="3544"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Pr>
                <w:rFonts w:ascii="Liberation Serif" w:eastAsia="Times New Roman" w:hAnsi="Liberation Serif" w:cs="Liberation Serif"/>
                <w:sz w:val="24"/>
                <w:szCs w:val="24"/>
                <w:lang w:eastAsia="zh-CN"/>
              </w:rPr>
              <w:t>6</w:t>
            </w:r>
            <w:r w:rsidRPr="00201A55">
              <w:rPr>
                <w:rFonts w:ascii="Liberation Serif" w:eastAsia="Times New Roman" w:hAnsi="Liberation Serif" w:cs="Liberation Serif"/>
                <w:sz w:val="24"/>
                <w:szCs w:val="24"/>
                <w:lang w:eastAsia="zh-CN"/>
              </w:rPr>
              <w:t>.</w:t>
            </w:r>
          </w:p>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Количество выпущенных  </w:t>
            </w:r>
            <w:r w:rsidRPr="00201A55">
              <w:rPr>
                <w:rFonts w:ascii="Liberation Serif" w:eastAsia="Times New Roman" w:hAnsi="Liberation Serif" w:cs="Liberation Serif"/>
                <w:sz w:val="24"/>
                <w:szCs w:val="24"/>
                <w:lang w:eastAsia="zh-CN"/>
              </w:rPr>
              <w:lastRenderedPageBreak/>
              <w:t>(размещенных) видео- и аудио роликов и печатной продукции по вопросам профилактики терроризма</w:t>
            </w:r>
          </w:p>
        </w:tc>
        <w:tc>
          <w:tcPr>
            <w:tcW w:w="1365"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единиц</w:t>
            </w:r>
          </w:p>
        </w:tc>
        <w:tc>
          <w:tcPr>
            <w:tcW w:w="710"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0"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0"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0"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59"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9803C8" w:rsidRPr="00201A55" w:rsidRDefault="00591FF2"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91FF2">
              <w:rPr>
                <w:rFonts w:ascii="Liberation Serif" w:eastAsia="Times New Roman" w:hAnsi="Liberation Serif" w:cs="Liberation Serif"/>
                <w:sz w:val="20"/>
                <w:szCs w:val="20"/>
                <w:lang w:eastAsia="zh-CN"/>
              </w:rPr>
              <w:t>Федеральный закон от 06.03.2006 № 35-ФЗ (ред. от 10.07.2023) «О противодействии терроризму»</w:t>
            </w:r>
          </w:p>
        </w:tc>
      </w:tr>
      <w:tr w:rsidR="009803C8" w:rsidRPr="00201A55" w:rsidTr="002D3842">
        <w:trPr>
          <w:jc w:val="center"/>
        </w:trPr>
        <w:tc>
          <w:tcPr>
            <w:tcW w:w="561" w:type="dxa"/>
            <w:tcBorders>
              <w:top w:val="single" w:sz="4" w:space="0" w:color="000000"/>
              <w:left w:val="single" w:sz="4" w:space="0" w:color="000000"/>
              <w:bottom w:val="single" w:sz="4" w:space="0" w:color="000000"/>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10.</w:t>
            </w:r>
          </w:p>
        </w:tc>
        <w:tc>
          <w:tcPr>
            <w:tcW w:w="3544" w:type="dxa"/>
            <w:gridSpan w:val="2"/>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Pr>
                <w:rFonts w:ascii="Liberation Serif" w:eastAsia="Times New Roman" w:hAnsi="Liberation Serif" w:cs="Liberation Serif"/>
                <w:sz w:val="24"/>
                <w:szCs w:val="24"/>
                <w:lang w:eastAsia="zh-CN"/>
              </w:rPr>
              <w:t>7</w:t>
            </w:r>
            <w:r w:rsidRPr="00201A55">
              <w:rPr>
                <w:rFonts w:ascii="Liberation Serif" w:eastAsia="Times New Roman" w:hAnsi="Liberation Serif" w:cs="Liberation Serif"/>
                <w:sz w:val="24"/>
                <w:szCs w:val="24"/>
                <w:lang w:eastAsia="zh-CN"/>
              </w:rPr>
              <w:t>.</w:t>
            </w:r>
          </w:p>
          <w:p w:rsidR="009803C8" w:rsidRPr="00201A55" w:rsidRDefault="009803C8" w:rsidP="009803C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tc>
        <w:tc>
          <w:tcPr>
            <w:tcW w:w="1365"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1"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1"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59" w:type="dxa"/>
            <w:tcBorders>
              <w:top w:val="single" w:sz="4" w:space="0" w:color="000000"/>
              <w:left w:val="single" w:sz="4" w:space="0" w:color="000000"/>
              <w:bottom w:val="single" w:sz="4" w:space="0" w:color="auto"/>
            </w:tcBorders>
            <w:shd w:val="clear" w:color="auto" w:fill="auto"/>
          </w:tcPr>
          <w:p w:rsidR="009803C8" w:rsidRPr="00201A55" w:rsidRDefault="009803C8" w:rsidP="009803C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4066" w:type="dxa"/>
            <w:tcBorders>
              <w:top w:val="single" w:sz="4" w:space="0" w:color="000000"/>
              <w:left w:val="single" w:sz="4" w:space="0" w:color="000000"/>
              <w:bottom w:val="single" w:sz="4" w:space="0" w:color="auto"/>
              <w:right w:val="single" w:sz="4" w:space="0" w:color="000000"/>
            </w:tcBorders>
            <w:shd w:val="clear" w:color="auto" w:fill="auto"/>
          </w:tcPr>
          <w:p w:rsidR="009803C8" w:rsidRPr="00201A55" w:rsidRDefault="00591FF2" w:rsidP="009803C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91FF2">
              <w:rPr>
                <w:rFonts w:ascii="Liberation Serif" w:eastAsia="Times New Roman" w:hAnsi="Liberation Serif" w:cs="Liberation Serif"/>
                <w:sz w:val="20"/>
                <w:szCs w:val="20"/>
                <w:lang w:eastAsia="zh-CN"/>
              </w:rPr>
              <w:t>Федеральный закон от 06.03.2006 № 35-ФЗ (ред. от 10.07.2023) «О противодействии терроризму»</w:t>
            </w:r>
          </w:p>
        </w:tc>
      </w:tr>
      <w:tr w:rsidR="002846D9" w:rsidRPr="00201A55" w:rsidTr="002D3842">
        <w:trPr>
          <w:jc w:val="center"/>
        </w:trPr>
        <w:tc>
          <w:tcPr>
            <w:tcW w:w="561" w:type="dxa"/>
            <w:tcBorders>
              <w:top w:val="single" w:sz="4" w:space="0" w:color="000000"/>
              <w:left w:val="single" w:sz="4" w:space="0" w:color="000000"/>
              <w:bottom w:val="single" w:sz="4" w:space="0" w:color="000000"/>
            </w:tcBorders>
            <w:shd w:val="clear" w:color="auto" w:fill="auto"/>
          </w:tcPr>
          <w:p w:rsidR="002846D9" w:rsidRPr="00201A55" w:rsidRDefault="002846D9" w:rsidP="009803C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c>
          <w:tcPr>
            <w:tcW w:w="3544" w:type="dxa"/>
            <w:gridSpan w:val="2"/>
            <w:tcBorders>
              <w:top w:val="single" w:sz="4" w:space="0" w:color="000000"/>
              <w:left w:val="single" w:sz="4" w:space="0" w:color="000000"/>
              <w:bottom w:val="single" w:sz="4" w:space="0" w:color="auto"/>
            </w:tcBorders>
            <w:shd w:val="clear" w:color="auto" w:fill="auto"/>
          </w:tcPr>
          <w:p w:rsidR="002846D9" w:rsidRPr="008C6DF0" w:rsidRDefault="002846D9" w:rsidP="002846D9">
            <w:pPr>
              <w:widowControl w:val="0"/>
              <w:suppressAutoHyphens/>
              <w:autoSpaceDE w:val="0"/>
              <w:spacing w:after="0" w:line="240" w:lineRule="auto"/>
              <w:rPr>
                <w:rFonts w:ascii="Liberation Serif" w:eastAsia="Times New Roman" w:hAnsi="Liberation Serif" w:cs="Liberation Serif"/>
                <w:sz w:val="24"/>
                <w:szCs w:val="24"/>
                <w:lang w:eastAsia="zh-CN"/>
              </w:rPr>
            </w:pPr>
            <w:r w:rsidRPr="008C6DF0">
              <w:rPr>
                <w:rFonts w:ascii="Liberation Serif" w:eastAsia="Times New Roman" w:hAnsi="Liberation Serif" w:cs="Liberation Serif"/>
                <w:sz w:val="24"/>
                <w:szCs w:val="24"/>
                <w:lang w:eastAsia="zh-CN"/>
              </w:rPr>
              <w:t>Целевой показатель 8.</w:t>
            </w:r>
            <w:r w:rsidR="007730E3" w:rsidRPr="008C6DF0">
              <w:rPr>
                <w:rFonts w:ascii="Liberation Serif" w:eastAsia="Times New Roman" w:hAnsi="Liberation Serif" w:cs="Liberation Serif"/>
                <w:sz w:val="24"/>
                <w:szCs w:val="24"/>
                <w:lang w:eastAsia="zh-CN"/>
              </w:rPr>
              <w:t xml:space="preserve"> Доля охвата доведенной</w:t>
            </w:r>
            <w:r w:rsidRPr="008C6DF0">
              <w:rPr>
                <w:rFonts w:ascii="Liberation Serif" w:eastAsia="Times New Roman" w:hAnsi="Liberation Serif" w:cs="Liberation Serif"/>
                <w:sz w:val="24"/>
                <w:szCs w:val="24"/>
                <w:lang w:eastAsia="zh-CN"/>
              </w:rPr>
              <w:t xml:space="preserve"> до сведения граждан,</w:t>
            </w:r>
            <w:r w:rsidRPr="008C6DF0">
              <w:t xml:space="preserve"> </w:t>
            </w:r>
            <w:r w:rsidRPr="008C6DF0">
              <w:rPr>
                <w:rFonts w:ascii="Liberation Serif" w:eastAsia="Times New Roman" w:hAnsi="Liberation Serif" w:cs="Liberation Serif"/>
                <w:sz w:val="24"/>
                <w:szCs w:val="24"/>
                <w:lang w:eastAsia="zh-CN"/>
              </w:rPr>
              <w:t xml:space="preserve">прибывших из Донецкой, Луганской народных республик, Запорожской, Херсонской областей и Украины </w:t>
            </w:r>
          </w:p>
          <w:p w:rsidR="002846D9" w:rsidRPr="006B0E06" w:rsidRDefault="002846D9" w:rsidP="002846D9">
            <w:pPr>
              <w:widowControl w:val="0"/>
              <w:suppressAutoHyphens/>
              <w:autoSpaceDE w:val="0"/>
              <w:spacing w:after="0" w:line="240" w:lineRule="auto"/>
              <w:rPr>
                <w:rFonts w:ascii="Liberation Serif" w:eastAsia="Times New Roman" w:hAnsi="Liberation Serif" w:cs="Liberation Serif"/>
                <w:sz w:val="24"/>
                <w:szCs w:val="24"/>
                <w:lang w:eastAsia="zh-CN"/>
              </w:rPr>
            </w:pPr>
            <w:r w:rsidRPr="008C6DF0">
              <w:rPr>
                <w:rFonts w:ascii="Liberation Serif" w:eastAsia="Times New Roman" w:hAnsi="Liberation Serif" w:cs="Liberation Serif"/>
                <w:sz w:val="24"/>
                <w:szCs w:val="24"/>
                <w:lang w:eastAsia="zh-CN"/>
              </w:rPr>
              <w:t>информации, направленной на обеспечение защиты прав и свобод человека и гражданина, общества и государства от противоправных посягательств</w:t>
            </w:r>
          </w:p>
        </w:tc>
        <w:tc>
          <w:tcPr>
            <w:tcW w:w="1365" w:type="dxa"/>
            <w:tcBorders>
              <w:top w:val="single" w:sz="4" w:space="0" w:color="000000"/>
              <w:left w:val="single" w:sz="4" w:space="0" w:color="000000"/>
              <w:bottom w:val="single" w:sz="4" w:space="0" w:color="auto"/>
            </w:tcBorders>
            <w:shd w:val="clear" w:color="auto" w:fill="auto"/>
          </w:tcPr>
          <w:p w:rsidR="002846D9" w:rsidRPr="00201A55" w:rsidRDefault="007730E3" w:rsidP="009803C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проценты</w:t>
            </w:r>
          </w:p>
        </w:tc>
        <w:tc>
          <w:tcPr>
            <w:tcW w:w="710" w:type="dxa"/>
            <w:tcBorders>
              <w:top w:val="single" w:sz="4" w:space="0" w:color="000000"/>
              <w:left w:val="single" w:sz="4" w:space="0" w:color="000000"/>
              <w:bottom w:val="single" w:sz="4" w:space="0" w:color="auto"/>
            </w:tcBorders>
            <w:shd w:val="clear" w:color="auto" w:fill="auto"/>
          </w:tcPr>
          <w:p w:rsidR="002846D9" w:rsidRPr="00201A55" w:rsidRDefault="002846D9" w:rsidP="009803C8">
            <w:pPr>
              <w:widowControl w:val="0"/>
              <w:suppressAutoHyphens/>
              <w:autoSpaceDE w:val="0"/>
              <w:snapToGrid w:val="0"/>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0</w:t>
            </w:r>
          </w:p>
        </w:tc>
        <w:tc>
          <w:tcPr>
            <w:tcW w:w="710" w:type="dxa"/>
            <w:tcBorders>
              <w:top w:val="single" w:sz="4" w:space="0" w:color="000000"/>
              <w:left w:val="single" w:sz="4" w:space="0" w:color="000000"/>
              <w:bottom w:val="single" w:sz="4" w:space="0" w:color="auto"/>
            </w:tcBorders>
            <w:shd w:val="clear" w:color="auto" w:fill="auto"/>
          </w:tcPr>
          <w:p w:rsidR="002846D9" w:rsidRPr="00201A55" w:rsidRDefault="002846D9" w:rsidP="009803C8">
            <w:pPr>
              <w:suppressAutoHyphens/>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0</w:t>
            </w:r>
          </w:p>
        </w:tc>
        <w:tc>
          <w:tcPr>
            <w:tcW w:w="711" w:type="dxa"/>
            <w:tcBorders>
              <w:top w:val="single" w:sz="4" w:space="0" w:color="000000"/>
              <w:left w:val="single" w:sz="4" w:space="0" w:color="000000"/>
              <w:bottom w:val="single" w:sz="4" w:space="0" w:color="auto"/>
            </w:tcBorders>
            <w:shd w:val="clear" w:color="auto" w:fill="auto"/>
          </w:tcPr>
          <w:p w:rsidR="002846D9" w:rsidRPr="00201A55" w:rsidRDefault="002846D9" w:rsidP="009803C8">
            <w:pPr>
              <w:suppressAutoHyphens/>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0</w:t>
            </w:r>
          </w:p>
        </w:tc>
        <w:tc>
          <w:tcPr>
            <w:tcW w:w="710" w:type="dxa"/>
            <w:tcBorders>
              <w:top w:val="single" w:sz="4" w:space="0" w:color="000000"/>
              <w:left w:val="single" w:sz="4" w:space="0" w:color="000000"/>
              <w:bottom w:val="single" w:sz="4" w:space="0" w:color="auto"/>
            </w:tcBorders>
            <w:shd w:val="clear" w:color="auto" w:fill="auto"/>
          </w:tcPr>
          <w:p w:rsidR="002846D9" w:rsidRPr="00201A55" w:rsidRDefault="002846D9" w:rsidP="009803C8">
            <w:pPr>
              <w:suppressAutoHyphens/>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0</w:t>
            </w:r>
          </w:p>
        </w:tc>
        <w:tc>
          <w:tcPr>
            <w:tcW w:w="710" w:type="dxa"/>
            <w:tcBorders>
              <w:top w:val="single" w:sz="4" w:space="0" w:color="000000"/>
              <w:left w:val="single" w:sz="4" w:space="0" w:color="000000"/>
              <w:bottom w:val="single" w:sz="4" w:space="0" w:color="auto"/>
            </w:tcBorders>
            <w:shd w:val="clear" w:color="auto" w:fill="auto"/>
          </w:tcPr>
          <w:p w:rsidR="002846D9" w:rsidRPr="00201A55" w:rsidRDefault="007730E3" w:rsidP="009803C8">
            <w:pPr>
              <w:suppressAutoHyphens/>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100</w:t>
            </w:r>
          </w:p>
        </w:tc>
        <w:tc>
          <w:tcPr>
            <w:tcW w:w="711" w:type="dxa"/>
            <w:tcBorders>
              <w:top w:val="single" w:sz="4" w:space="0" w:color="000000"/>
              <w:left w:val="single" w:sz="4" w:space="0" w:color="000000"/>
              <w:bottom w:val="single" w:sz="4" w:space="0" w:color="auto"/>
            </w:tcBorders>
            <w:shd w:val="clear" w:color="auto" w:fill="auto"/>
          </w:tcPr>
          <w:p w:rsidR="002846D9" w:rsidRPr="00201A55" w:rsidRDefault="007730E3" w:rsidP="009803C8">
            <w:pPr>
              <w:suppressAutoHyphens/>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0</w:t>
            </w:r>
          </w:p>
        </w:tc>
        <w:tc>
          <w:tcPr>
            <w:tcW w:w="759" w:type="dxa"/>
            <w:tcBorders>
              <w:top w:val="single" w:sz="4" w:space="0" w:color="000000"/>
              <w:left w:val="single" w:sz="4" w:space="0" w:color="000000"/>
              <w:bottom w:val="single" w:sz="4" w:space="0" w:color="auto"/>
            </w:tcBorders>
            <w:shd w:val="clear" w:color="auto" w:fill="auto"/>
          </w:tcPr>
          <w:p w:rsidR="002846D9" w:rsidRPr="00201A55" w:rsidRDefault="007730E3" w:rsidP="009803C8">
            <w:pPr>
              <w:suppressAutoHyphens/>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0</w:t>
            </w:r>
          </w:p>
        </w:tc>
        <w:tc>
          <w:tcPr>
            <w:tcW w:w="4066" w:type="dxa"/>
            <w:tcBorders>
              <w:top w:val="single" w:sz="4" w:space="0" w:color="000000"/>
              <w:left w:val="single" w:sz="4" w:space="0" w:color="000000"/>
              <w:bottom w:val="single" w:sz="4" w:space="0" w:color="auto"/>
              <w:right w:val="single" w:sz="4" w:space="0" w:color="000000"/>
            </w:tcBorders>
            <w:shd w:val="clear" w:color="auto" w:fill="auto"/>
          </w:tcPr>
          <w:p w:rsidR="007730E3" w:rsidRPr="007730E3" w:rsidRDefault="007730E3" w:rsidP="007730E3">
            <w:pPr>
              <w:widowControl w:val="0"/>
              <w:suppressAutoHyphens/>
              <w:autoSpaceDE w:val="0"/>
              <w:spacing w:after="0" w:line="240" w:lineRule="auto"/>
              <w:jc w:val="center"/>
              <w:rPr>
                <w:rFonts w:ascii="Liberation Serif" w:eastAsia="Times New Roman" w:hAnsi="Liberation Serif" w:cs="Liberation Serif"/>
                <w:sz w:val="20"/>
                <w:szCs w:val="20"/>
                <w:lang w:eastAsia="zh-CN"/>
              </w:rPr>
            </w:pPr>
            <w:r w:rsidRPr="007730E3">
              <w:rPr>
                <w:rFonts w:ascii="Liberation Serif" w:eastAsia="Times New Roman" w:hAnsi="Liberation Serif" w:cs="Liberation Serif"/>
                <w:sz w:val="20"/>
                <w:szCs w:val="20"/>
                <w:lang w:eastAsia="zh-CN"/>
              </w:rPr>
              <w:t xml:space="preserve">Рекомендации </w:t>
            </w:r>
            <w:r>
              <w:rPr>
                <w:rFonts w:ascii="Liberation Serif" w:eastAsia="Times New Roman" w:hAnsi="Liberation Serif" w:cs="Liberation Serif"/>
                <w:sz w:val="20"/>
                <w:szCs w:val="20"/>
                <w:lang w:eastAsia="zh-CN"/>
              </w:rPr>
              <w:t>антитеррористической комиссии в Свердловской области</w:t>
            </w:r>
            <w:r w:rsidRPr="007730E3">
              <w:rPr>
                <w:rFonts w:ascii="Liberation Serif" w:eastAsia="Times New Roman" w:hAnsi="Liberation Serif" w:cs="Liberation Serif"/>
                <w:sz w:val="20"/>
                <w:szCs w:val="20"/>
                <w:lang w:eastAsia="zh-CN"/>
              </w:rPr>
              <w:t xml:space="preserve"> от 11.12.2023 № 25-10-01/10138 </w:t>
            </w:r>
          </w:p>
          <w:p w:rsidR="002846D9" w:rsidRPr="00591FF2" w:rsidRDefault="002846D9" w:rsidP="009803C8">
            <w:pPr>
              <w:widowControl w:val="0"/>
              <w:suppressAutoHyphens/>
              <w:autoSpaceDE w:val="0"/>
              <w:spacing w:after="0" w:line="240" w:lineRule="auto"/>
              <w:jc w:val="center"/>
              <w:rPr>
                <w:rFonts w:ascii="Liberation Serif" w:eastAsia="Times New Roman" w:hAnsi="Liberation Serif" w:cs="Liberation Serif"/>
                <w:sz w:val="20"/>
                <w:szCs w:val="20"/>
                <w:lang w:eastAsia="zh-CN"/>
              </w:rPr>
            </w:pPr>
          </w:p>
        </w:tc>
      </w:tr>
      <w:tr w:rsidR="00344AE7" w:rsidRPr="00201A55" w:rsidTr="002D3842">
        <w:trPr>
          <w:jc w:val="center"/>
        </w:trPr>
        <w:tc>
          <w:tcPr>
            <w:tcW w:w="561" w:type="dxa"/>
            <w:tcBorders>
              <w:top w:val="single" w:sz="4" w:space="0" w:color="000000"/>
              <w:left w:val="single" w:sz="4" w:space="0" w:color="000000"/>
              <w:bottom w:val="single" w:sz="4" w:space="0" w:color="000000"/>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11.</w:t>
            </w:r>
          </w:p>
        </w:tc>
        <w:tc>
          <w:tcPr>
            <w:tcW w:w="170" w:type="dxa"/>
            <w:tcBorders>
              <w:top w:val="single" w:sz="4" w:space="0" w:color="auto"/>
              <w:left w:val="single" w:sz="4" w:space="0" w:color="auto"/>
              <w:bottom w:val="single" w:sz="4" w:space="0" w:color="auto"/>
            </w:tcBorders>
          </w:tcPr>
          <w:p w:rsidR="00344AE7" w:rsidRPr="00201A55" w:rsidRDefault="00344AE7" w:rsidP="00DF7F58">
            <w:pPr>
              <w:widowControl w:val="0"/>
              <w:suppressAutoHyphens/>
              <w:autoSpaceDE w:val="0"/>
              <w:spacing w:after="0" w:line="240" w:lineRule="auto"/>
              <w:jc w:val="both"/>
              <w:rPr>
                <w:rFonts w:ascii="Liberation Serif" w:eastAsia="Times New Roman" w:hAnsi="Liberation Serif" w:cs="Liberation Serif"/>
                <w:b/>
                <w:sz w:val="24"/>
                <w:szCs w:val="24"/>
                <w:lang w:eastAsia="zh-CN"/>
              </w:rPr>
            </w:pPr>
          </w:p>
        </w:tc>
        <w:tc>
          <w:tcPr>
            <w:tcW w:w="13826" w:type="dxa"/>
            <w:gridSpan w:val="10"/>
            <w:tcBorders>
              <w:top w:val="single" w:sz="4" w:space="0" w:color="auto"/>
              <w:bottom w:val="single" w:sz="4" w:space="0" w:color="auto"/>
              <w:right w:val="single" w:sz="4" w:space="0" w:color="auto"/>
            </w:tcBorders>
            <w:shd w:val="clear" w:color="auto" w:fill="auto"/>
          </w:tcPr>
          <w:p w:rsidR="00344AE7" w:rsidRPr="00201A55" w:rsidRDefault="00344AE7"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Задача 4. Поддержание в состоянии постоянной готовности к эффективному использованию сил и средств Городского округа «город Ирбит» Свердловской области,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r>
      <w:tr w:rsidR="00344AE7" w:rsidRPr="00201A55" w:rsidTr="002D3842">
        <w:trPr>
          <w:jc w:val="center"/>
        </w:trPr>
        <w:tc>
          <w:tcPr>
            <w:tcW w:w="561" w:type="dxa"/>
            <w:tcBorders>
              <w:top w:val="single" w:sz="4" w:space="0" w:color="000000"/>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12.</w:t>
            </w:r>
          </w:p>
        </w:tc>
        <w:tc>
          <w:tcPr>
            <w:tcW w:w="3544" w:type="dxa"/>
            <w:gridSpan w:val="2"/>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sidR="007730E3">
              <w:rPr>
                <w:rFonts w:ascii="Liberation Serif" w:eastAsia="Times New Roman" w:hAnsi="Liberation Serif" w:cs="Liberation Serif"/>
                <w:sz w:val="24"/>
                <w:szCs w:val="24"/>
                <w:lang w:eastAsia="zh-CN"/>
              </w:rPr>
              <w:t>9</w:t>
            </w:r>
            <w:r w:rsidRPr="00201A55">
              <w:rPr>
                <w:rFonts w:ascii="Liberation Serif" w:eastAsia="Times New Roman" w:hAnsi="Liberation Serif" w:cs="Liberation Serif"/>
                <w:sz w:val="24"/>
                <w:szCs w:val="24"/>
                <w:lang w:eastAsia="zh-CN"/>
              </w:rPr>
              <w:t>.</w:t>
            </w:r>
          </w:p>
          <w:p w:rsidR="00344AE7" w:rsidRPr="00201A55" w:rsidRDefault="00344AE7"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Количество тренировок по отработке порядка действий при </w:t>
            </w:r>
            <w:r w:rsidRPr="00201A55">
              <w:rPr>
                <w:rFonts w:ascii="Liberation Serif" w:eastAsia="Times New Roman" w:hAnsi="Liberation Serif" w:cs="Liberation Serif"/>
                <w:sz w:val="24"/>
                <w:szCs w:val="24"/>
                <w:lang w:eastAsia="zh-CN"/>
              </w:rPr>
              <w:lastRenderedPageBreak/>
              <w:t>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c>
          <w:tcPr>
            <w:tcW w:w="1365"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единиц</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1"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0"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1" w:type="dxa"/>
            <w:tcBorders>
              <w:top w:val="single" w:sz="4" w:space="0" w:color="auto"/>
              <w:left w:val="single" w:sz="4" w:space="0" w:color="000000"/>
              <w:bottom w:val="single" w:sz="4" w:space="0" w:color="000000"/>
            </w:tcBorders>
            <w:shd w:val="clear" w:color="auto" w:fill="auto"/>
          </w:tcPr>
          <w:p w:rsidR="00344AE7" w:rsidRPr="00201A55" w:rsidRDefault="00344AE7"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59" w:type="dxa"/>
            <w:tcBorders>
              <w:top w:val="single" w:sz="4" w:space="0" w:color="auto"/>
              <w:left w:val="single" w:sz="4" w:space="0" w:color="000000"/>
              <w:bottom w:val="single" w:sz="4" w:space="0" w:color="000000"/>
            </w:tcBorders>
          </w:tcPr>
          <w:p w:rsidR="00344AE7" w:rsidRPr="009803C8" w:rsidRDefault="009803C8" w:rsidP="00FE5789">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sidRPr="009803C8">
              <w:rPr>
                <w:rFonts w:ascii="Liberation Serif" w:eastAsia="Times New Roman" w:hAnsi="Liberation Serif" w:cs="Liberation Serif"/>
                <w:sz w:val="24"/>
                <w:szCs w:val="24"/>
                <w:lang w:eastAsia="zh-CN"/>
              </w:rPr>
              <w:t>1</w:t>
            </w:r>
          </w:p>
        </w:tc>
        <w:tc>
          <w:tcPr>
            <w:tcW w:w="4066" w:type="dxa"/>
            <w:tcBorders>
              <w:top w:val="single" w:sz="4" w:space="0" w:color="auto"/>
              <w:left w:val="single" w:sz="4" w:space="0" w:color="000000"/>
              <w:bottom w:val="single" w:sz="4" w:space="0" w:color="000000"/>
              <w:right w:val="single" w:sz="4" w:space="0" w:color="000000"/>
            </w:tcBorders>
            <w:shd w:val="clear" w:color="auto" w:fill="auto"/>
          </w:tcPr>
          <w:p w:rsidR="00344AE7" w:rsidRPr="00201A55" w:rsidRDefault="00591FF2" w:rsidP="00FE5789">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91FF2">
              <w:rPr>
                <w:rFonts w:ascii="Liberation Serif" w:eastAsia="Times New Roman" w:hAnsi="Liberation Serif" w:cs="Liberation Serif"/>
                <w:sz w:val="20"/>
                <w:szCs w:val="20"/>
                <w:lang w:eastAsia="zh-CN"/>
              </w:rPr>
              <w:t>Федеральный закон от 06.03.2006 № 35-ФЗ (ред. от 10.07.2023) «О противодействии терроризму»</w:t>
            </w:r>
          </w:p>
        </w:tc>
      </w:tr>
    </w:tbl>
    <w:p w:rsidR="00DF7F58" w:rsidRPr="00201A55" w:rsidRDefault="00DF7F58" w:rsidP="00DF7F58">
      <w:pPr>
        <w:suppressAutoHyphens/>
        <w:spacing w:after="0" w:line="240" w:lineRule="auto"/>
        <w:ind w:firstLine="709"/>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sectPr w:rsidR="00DF7F58" w:rsidRPr="00201A55">
          <w:headerReference w:type="even" r:id="rId14"/>
          <w:headerReference w:type="default" r:id="rId15"/>
          <w:headerReference w:type="first" r:id="rId16"/>
          <w:pgSz w:w="16838" w:h="11906" w:orient="landscape"/>
          <w:pgMar w:top="1333" w:right="1134" w:bottom="567" w:left="1134" w:header="709" w:footer="720" w:gutter="0"/>
          <w:cols w:space="720"/>
          <w:docGrid w:linePitch="360"/>
        </w:sectPr>
      </w:pPr>
    </w:p>
    <w:p w:rsidR="00DF7F58" w:rsidRPr="00201A55" w:rsidRDefault="00DF7F58" w:rsidP="0078305E">
      <w:pPr>
        <w:widowControl w:val="0"/>
        <w:suppressAutoHyphens/>
        <w:autoSpaceDE w:val="0"/>
        <w:spacing w:after="0" w:line="240" w:lineRule="auto"/>
        <w:ind w:firstLine="9639"/>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8"/>
          <w:szCs w:val="28"/>
          <w:lang w:eastAsia="zh-CN"/>
        </w:rPr>
        <w:lastRenderedPageBreak/>
        <w:t>П</w:t>
      </w:r>
      <w:r w:rsidRPr="00201A55">
        <w:rPr>
          <w:rFonts w:ascii="Liberation Serif" w:eastAsia="Times New Roman" w:hAnsi="Liberation Serif" w:cs="Liberation Serif"/>
          <w:sz w:val="24"/>
          <w:szCs w:val="24"/>
          <w:lang w:eastAsia="zh-CN"/>
        </w:rPr>
        <w:t>риложение № 2</w:t>
      </w:r>
    </w:p>
    <w:p w:rsidR="00DF7F58" w:rsidRPr="00201A55" w:rsidRDefault="00DF7F58" w:rsidP="00DF7F58">
      <w:pPr>
        <w:widowControl w:val="0"/>
        <w:suppressAutoHyphens/>
        <w:autoSpaceDE w:val="0"/>
        <w:spacing w:after="0" w:line="240" w:lineRule="auto"/>
        <w:ind w:left="9639"/>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 xml:space="preserve">к </w:t>
      </w:r>
      <w:r w:rsidR="003270B7" w:rsidRPr="00201A55">
        <w:rPr>
          <w:rFonts w:ascii="Liberation Serif" w:eastAsia="Times New Roman" w:hAnsi="Liberation Serif" w:cs="Liberation Serif"/>
          <w:sz w:val="24"/>
          <w:szCs w:val="24"/>
          <w:lang w:eastAsia="zh-CN"/>
        </w:rPr>
        <w:t>м</w:t>
      </w:r>
      <w:r w:rsidRPr="00201A55">
        <w:rPr>
          <w:rFonts w:ascii="Liberation Serif" w:eastAsia="Times New Roman" w:hAnsi="Liberation Serif" w:cs="Liberation Serif"/>
          <w:sz w:val="24"/>
          <w:szCs w:val="24"/>
          <w:lang w:eastAsia="zh-CN"/>
        </w:rPr>
        <w:t xml:space="preserve">униципальной программе «Профилактика терроризма, а также минимизация и (или) ликвидация последствий его проявлений </w:t>
      </w:r>
      <w:r w:rsidRPr="00201A55">
        <w:rPr>
          <w:rFonts w:ascii="Liberation Serif" w:eastAsia="Times New Roman" w:hAnsi="Liberation Serif" w:cs="Liberation Serif"/>
          <w:sz w:val="24"/>
          <w:szCs w:val="24"/>
          <w:lang w:eastAsia="zh-CN"/>
        </w:rPr>
        <w:br/>
        <w:t>в Городском округе «город Ирбит» Свердловской области</w:t>
      </w:r>
    </w:p>
    <w:p w:rsidR="00DF7F58" w:rsidRPr="00201A55" w:rsidRDefault="001F2CDA" w:rsidP="00DF7F58">
      <w:pPr>
        <w:widowControl w:val="0"/>
        <w:suppressAutoHyphens/>
        <w:autoSpaceDE w:val="0"/>
        <w:spacing w:after="0" w:line="240" w:lineRule="auto"/>
        <w:ind w:left="9639"/>
        <w:rPr>
          <w:rFonts w:ascii="Times New Roman" w:eastAsia="Times New Roman" w:hAnsi="Times New Roman" w:cs="Times New Roman"/>
          <w:sz w:val="24"/>
          <w:szCs w:val="24"/>
          <w:lang w:eastAsia="zh-CN"/>
        </w:rPr>
      </w:pPr>
      <w:r>
        <w:rPr>
          <w:rFonts w:ascii="Liberation Serif" w:eastAsia="Times New Roman" w:hAnsi="Liberation Serif" w:cs="Liberation Serif"/>
          <w:sz w:val="24"/>
          <w:szCs w:val="24"/>
          <w:lang w:eastAsia="zh-CN"/>
        </w:rPr>
        <w:t>до</w:t>
      </w:r>
      <w:r w:rsidR="009803C8">
        <w:rPr>
          <w:rFonts w:ascii="Liberation Serif" w:eastAsia="Times New Roman" w:hAnsi="Liberation Serif" w:cs="Liberation Serif"/>
          <w:sz w:val="24"/>
          <w:szCs w:val="24"/>
          <w:lang w:eastAsia="zh-CN"/>
        </w:rPr>
        <w:t xml:space="preserve"> 2026</w:t>
      </w:r>
      <w:r w:rsidR="00DF7F58" w:rsidRPr="00201A55">
        <w:rPr>
          <w:rFonts w:ascii="Liberation Serif" w:eastAsia="Times New Roman" w:hAnsi="Liberation Serif" w:cs="Liberation Serif"/>
          <w:sz w:val="24"/>
          <w:szCs w:val="24"/>
          <w:lang w:eastAsia="zh-CN"/>
        </w:rPr>
        <w:t xml:space="preserve"> год</w:t>
      </w:r>
      <w:r>
        <w:rPr>
          <w:rFonts w:ascii="Liberation Serif" w:eastAsia="Times New Roman" w:hAnsi="Liberation Serif" w:cs="Liberation Serif"/>
          <w:sz w:val="24"/>
          <w:szCs w:val="24"/>
          <w:lang w:eastAsia="zh-CN"/>
        </w:rPr>
        <w:t>а</w:t>
      </w:r>
      <w:r w:rsidR="00DF7F58"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Liberation Serif" w:eastAsia="Times New Roman" w:hAnsi="Liberation Serif" w:cs="Liberation Serif"/>
          <w:sz w:val="24"/>
          <w:szCs w:val="24"/>
          <w:lang w:eastAsia="zh-CN"/>
        </w:rPr>
      </w:pPr>
    </w:p>
    <w:p w:rsidR="001C063F" w:rsidRPr="00201A55" w:rsidRDefault="001C063F"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r w:rsidRPr="00201A55">
        <w:rPr>
          <w:rFonts w:ascii="Liberation Serif" w:eastAsia="Times New Roman" w:hAnsi="Liberation Serif" w:cs="Liberation Serif"/>
          <w:b/>
          <w:sz w:val="28"/>
          <w:szCs w:val="28"/>
          <w:lang w:eastAsia="zh-CN"/>
        </w:rPr>
        <w:t>ПЛАН</w:t>
      </w:r>
      <w:r w:rsidR="00DF7F58" w:rsidRPr="00201A55">
        <w:rPr>
          <w:rFonts w:ascii="Liberation Serif" w:eastAsia="Times New Roman" w:hAnsi="Liberation Serif" w:cs="Liberation Serif"/>
          <w:b/>
          <w:sz w:val="28"/>
          <w:szCs w:val="28"/>
          <w:lang w:eastAsia="zh-CN"/>
        </w:rPr>
        <w:t xml:space="preserve"> </w:t>
      </w:r>
    </w:p>
    <w:p w:rsidR="00DF7F58" w:rsidRPr="00201A55" w:rsidRDefault="00DF7F58" w:rsidP="001C063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t xml:space="preserve">мероприятий </w:t>
      </w:r>
      <w:r w:rsidR="009A17F9" w:rsidRPr="00201A55">
        <w:rPr>
          <w:rFonts w:ascii="Liberation Serif" w:eastAsia="Times New Roman" w:hAnsi="Liberation Serif" w:cs="Liberation Serif"/>
          <w:b/>
          <w:sz w:val="28"/>
          <w:szCs w:val="28"/>
          <w:lang w:eastAsia="zh-CN"/>
        </w:rPr>
        <w:t>м</w:t>
      </w:r>
      <w:r w:rsidRPr="00201A55">
        <w:rPr>
          <w:rFonts w:ascii="Liberation Serif" w:eastAsia="Times New Roman" w:hAnsi="Liberation Serif" w:cs="Liberation Serif"/>
          <w:b/>
          <w:sz w:val="28"/>
          <w:szCs w:val="28"/>
          <w:lang w:eastAsia="zh-CN"/>
        </w:rPr>
        <w:t>униципальной программы</w:t>
      </w:r>
      <w:r w:rsidR="001C063F" w:rsidRPr="00201A55">
        <w:rPr>
          <w:rFonts w:ascii="Times New Roman" w:eastAsia="Times New Roman" w:hAnsi="Times New Roman" w:cs="Times New Roman"/>
          <w:sz w:val="24"/>
          <w:szCs w:val="24"/>
          <w:lang w:eastAsia="zh-CN"/>
        </w:rPr>
        <w:t xml:space="preserve"> </w:t>
      </w:r>
      <w:r w:rsidRPr="00201A55">
        <w:rPr>
          <w:rFonts w:ascii="Liberation Serif" w:eastAsia="Times New Roman" w:hAnsi="Liberation Serif" w:cs="Liberation Serif"/>
          <w:b/>
          <w:bCs/>
          <w:sz w:val="28"/>
          <w:szCs w:val="28"/>
          <w:lang w:eastAsia="zh-CN"/>
        </w:rPr>
        <w:t>«Профилактика терроризма, а также минимизация и (или) ликвидация последствий его проявлений в Городском округе «город Ирбит» С</w:t>
      </w:r>
      <w:r w:rsidR="009803C8">
        <w:rPr>
          <w:rFonts w:ascii="Liberation Serif" w:eastAsia="Times New Roman" w:hAnsi="Liberation Serif" w:cs="Liberation Serif"/>
          <w:b/>
          <w:bCs/>
          <w:sz w:val="28"/>
          <w:szCs w:val="28"/>
          <w:lang w:eastAsia="zh-CN"/>
        </w:rPr>
        <w:t xml:space="preserve">вердловской области </w:t>
      </w:r>
      <w:r w:rsidR="001F2CDA">
        <w:rPr>
          <w:rFonts w:ascii="Liberation Serif" w:eastAsia="Times New Roman" w:hAnsi="Liberation Serif" w:cs="Liberation Serif"/>
          <w:b/>
          <w:bCs/>
          <w:sz w:val="28"/>
          <w:szCs w:val="28"/>
          <w:lang w:eastAsia="zh-CN"/>
        </w:rPr>
        <w:t>до</w:t>
      </w:r>
      <w:r w:rsidR="009803C8">
        <w:rPr>
          <w:rFonts w:ascii="Liberation Serif" w:eastAsia="Times New Roman" w:hAnsi="Liberation Serif" w:cs="Liberation Serif"/>
          <w:b/>
          <w:bCs/>
          <w:sz w:val="28"/>
          <w:szCs w:val="28"/>
          <w:lang w:eastAsia="zh-CN"/>
        </w:rPr>
        <w:t xml:space="preserve"> 2026</w:t>
      </w:r>
      <w:r w:rsidRPr="00201A55">
        <w:rPr>
          <w:rFonts w:ascii="Liberation Serif" w:eastAsia="Times New Roman" w:hAnsi="Liberation Serif" w:cs="Liberation Serif"/>
          <w:b/>
          <w:bCs/>
          <w:sz w:val="28"/>
          <w:szCs w:val="28"/>
          <w:lang w:eastAsia="zh-CN"/>
        </w:rPr>
        <w:t xml:space="preserve"> год</w:t>
      </w:r>
      <w:r w:rsidR="001F2CDA">
        <w:rPr>
          <w:rFonts w:ascii="Liberation Serif" w:eastAsia="Times New Roman" w:hAnsi="Liberation Serif" w:cs="Liberation Serif"/>
          <w:b/>
          <w:bCs/>
          <w:sz w:val="28"/>
          <w:szCs w:val="28"/>
          <w:lang w:eastAsia="zh-CN"/>
        </w:rPr>
        <w:t>а</w:t>
      </w:r>
      <w:r w:rsidRPr="00201A55">
        <w:rPr>
          <w:rFonts w:ascii="Liberation Serif" w:eastAsia="Times New Roman" w:hAnsi="Liberation Serif" w:cs="Liberation Serif"/>
          <w:b/>
          <w:bCs/>
          <w:sz w:val="28"/>
          <w:szCs w:val="28"/>
          <w:lang w:eastAsia="zh-CN"/>
        </w:rPr>
        <w:t>»</w:t>
      </w:r>
    </w:p>
    <w:p w:rsidR="00DF7F58" w:rsidRPr="00201A55" w:rsidRDefault="00DF7F58" w:rsidP="00DF7F58">
      <w:pPr>
        <w:suppressAutoHyphens/>
        <w:autoSpaceDE w:val="0"/>
        <w:spacing w:after="0" w:line="240" w:lineRule="auto"/>
        <w:jc w:val="both"/>
        <w:rPr>
          <w:rFonts w:ascii="Liberation Serif" w:eastAsia="Times New Roman" w:hAnsi="Liberation Serif" w:cs="Liberation Serif"/>
          <w:b/>
          <w:bCs/>
          <w:sz w:val="28"/>
          <w:szCs w:val="28"/>
          <w:lang w:eastAsia="zh-CN"/>
        </w:rPr>
      </w:pPr>
    </w:p>
    <w:tbl>
      <w:tblPr>
        <w:tblW w:w="15574" w:type="dxa"/>
        <w:jc w:val="center"/>
        <w:tblLayout w:type="fixed"/>
        <w:tblCellMar>
          <w:left w:w="0" w:type="dxa"/>
          <w:right w:w="0" w:type="dxa"/>
        </w:tblCellMar>
        <w:tblLook w:val="0000" w:firstRow="0" w:lastRow="0" w:firstColumn="0" w:lastColumn="0" w:noHBand="0" w:noVBand="0"/>
      </w:tblPr>
      <w:tblGrid>
        <w:gridCol w:w="850"/>
        <w:gridCol w:w="4375"/>
        <w:gridCol w:w="1134"/>
        <w:gridCol w:w="851"/>
        <w:gridCol w:w="992"/>
        <w:gridCol w:w="851"/>
        <w:gridCol w:w="850"/>
        <w:gridCol w:w="709"/>
        <w:gridCol w:w="992"/>
        <w:gridCol w:w="1233"/>
        <w:gridCol w:w="2737"/>
      </w:tblGrid>
      <w:tr w:rsidR="009803C8" w:rsidRPr="00201A55" w:rsidTr="009803C8">
        <w:trPr>
          <w:jc w:val="center"/>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w:t>
            </w:r>
            <w:r w:rsidRPr="00201A55">
              <w:rPr>
                <w:rFonts w:ascii="Liberation Serif" w:eastAsia="Liberation Serif" w:hAnsi="Liberation Serif" w:cs="Liberation Serif"/>
                <w:lang w:eastAsia="zh-CN"/>
              </w:rPr>
              <w:t xml:space="preserve"> </w:t>
            </w:r>
            <w:r w:rsidRPr="00201A55">
              <w:rPr>
                <w:rFonts w:ascii="Liberation Serif" w:eastAsia="Times New Roman" w:hAnsi="Liberation Serif" w:cs="Liberation Serif"/>
                <w:lang w:eastAsia="zh-CN"/>
              </w:rPr>
              <w:t>строки</w:t>
            </w:r>
          </w:p>
        </w:tc>
        <w:tc>
          <w:tcPr>
            <w:tcW w:w="437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803C8" w:rsidRPr="00201A55" w:rsidRDefault="009803C8"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Наименование мероприятия/источники расходов на финансирование</w:t>
            </w:r>
          </w:p>
        </w:tc>
        <w:tc>
          <w:tcPr>
            <w:tcW w:w="76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03C8" w:rsidRPr="00201A55" w:rsidRDefault="009803C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Liberation Serif" w:eastAsia="Times New Roman" w:hAnsi="Liberation Serif" w:cs="Liberation Serif"/>
                <w:lang w:eastAsia="zh-CN"/>
              </w:rPr>
              <w:t>Объем расходов на выполнение мероприятия за счет всех источников ресурсного обеспечения, тыс. рублей</w:t>
            </w:r>
          </w:p>
        </w:tc>
        <w:tc>
          <w:tcPr>
            <w:tcW w:w="273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9803C8" w:rsidRPr="00201A55" w:rsidRDefault="009803C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Times New Roman" w:eastAsia="Times New Roman" w:hAnsi="Times New Roman" w:cs="Times New Roman"/>
                <w:sz w:val="20"/>
                <w:szCs w:val="20"/>
                <w:lang w:eastAsia="ru-RU"/>
              </w:rPr>
              <w:t>Номер строки</w:t>
            </w:r>
          </w:p>
          <w:p w:rsidR="009803C8" w:rsidRPr="00201A55" w:rsidRDefault="009803C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Times New Roman" w:eastAsia="Times New Roman" w:hAnsi="Times New Roman" w:cs="Times New Roman"/>
                <w:sz w:val="20"/>
                <w:szCs w:val="20"/>
                <w:lang w:eastAsia="ru-RU"/>
              </w:rPr>
              <w:t>Целевых показателей,</w:t>
            </w:r>
          </w:p>
          <w:p w:rsidR="009803C8" w:rsidRPr="00201A55" w:rsidRDefault="009803C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Times New Roman" w:eastAsia="Times New Roman" w:hAnsi="Times New Roman" w:cs="Times New Roman"/>
                <w:sz w:val="20"/>
                <w:szCs w:val="20"/>
                <w:lang w:eastAsia="ru-RU"/>
              </w:rPr>
              <w:t>на достижение которых</w:t>
            </w:r>
          </w:p>
          <w:p w:rsidR="009803C8" w:rsidRPr="00201A55" w:rsidRDefault="009803C8" w:rsidP="00DF7F5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1A55">
              <w:rPr>
                <w:rFonts w:ascii="Times New Roman" w:eastAsia="Times New Roman" w:hAnsi="Times New Roman" w:cs="Times New Roman"/>
                <w:sz w:val="20"/>
                <w:szCs w:val="20"/>
                <w:lang w:eastAsia="ru-RU"/>
              </w:rPr>
              <w:t>направлены мероприятия</w:t>
            </w:r>
          </w:p>
        </w:tc>
      </w:tr>
      <w:tr w:rsidR="009803C8" w:rsidRPr="00201A55" w:rsidTr="009803C8">
        <w:trPr>
          <w:jc w:val="center"/>
        </w:trPr>
        <w:tc>
          <w:tcPr>
            <w:tcW w:w="850" w:type="dxa"/>
            <w:vMerge/>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suppressAutoHyphens/>
              <w:autoSpaceDE w:val="0"/>
              <w:snapToGrid w:val="0"/>
              <w:spacing w:after="0" w:line="240" w:lineRule="auto"/>
              <w:jc w:val="center"/>
              <w:rPr>
                <w:rFonts w:ascii="Liberation Serif" w:eastAsia="Times New Roman" w:hAnsi="Liberation Serif" w:cs="Liberation Serif"/>
                <w:lang w:eastAsia="zh-CN"/>
              </w:rPr>
            </w:pPr>
          </w:p>
        </w:tc>
        <w:tc>
          <w:tcPr>
            <w:tcW w:w="4375" w:type="dxa"/>
            <w:vMerge/>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suppressAutoHyphens/>
              <w:autoSpaceDE w:val="0"/>
              <w:snapToGrid w:val="0"/>
              <w:spacing w:after="0" w:line="240" w:lineRule="auto"/>
              <w:jc w:val="center"/>
              <w:rPr>
                <w:rFonts w:ascii="Liberation Serif" w:eastAsia="Times New Roman" w:hAnsi="Liberation Serif" w:cs="Liberation Serif"/>
                <w:lang w:eastAsia="zh-CN"/>
              </w:rPr>
            </w:pPr>
          </w:p>
        </w:tc>
        <w:tc>
          <w:tcPr>
            <w:tcW w:w="1134"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w:t>
            </w:r>
          </w:p>
        </w:tc>
        <w:tc>
          <w:tcPr>
            <w:tcW w:w="851"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2020</w:t>
            </w:r>
          </w:p>
        </w:tc>
        <w:tc>
          <w:tcPr>
            <w:tcW w:w="992"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2021</w:t>
            </w:r>
          </w:p>
        </w:tc>
        <w:tc>
          <w:tcPr>
            <w:tcW w:w="851"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2022</w:t>
            </w:r>
          </w:p>
        </w:tc>
        <w:tc>
          <w:tcPr>
            <w:tcW w:w="850"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2023</w:t>
            </w:r>
          </w:p>
        </w:tc>
        <w:tc>
          <w:tcPr>
            <w:tcW w:w="709"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2024</w:t>
            </w:r>
          </w:p>
        </w:tc>
        <w:tc>
          <w:tcPr>
            <w:tcW w:w="992" w:type="dxa"/>
            <w:tcBorders>
              <w:top w:val="single" w:sz="4" w:space="0" w:color="auto"/>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2025</w:t>
            </w:r>
          </w:p>
        </w:tc>
        <w:tc>
          <w:tcPr>
            <w:tcW w:w="1233" w:type="dxa"/>
            <w:tcBorders>
              <w:top w:val="single" w:sz="4" w:space="0" w:color="auto"/>
              <w:left w:val="single" w:sz="4" w:space="0" w:color="000000"/>
              <w:bottom w:val="single" w:sz="4" w:space="0" w:color="000000"/>
            </w:tcBorders>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r>
              <w:rPr>
                <w:rFonts w:ascii="Liberation Serif" w:eastAsia="Times New Roman" w:hAnsi="Liberation Serif" w:cs="Liberation Serif"/>
                <w:lang w:eastAsia="zh-CN"/>
              </w:rPr>
              <w:t>2026</w:t>
            </w: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03C8" w:rsidRPr="00201A55" w:rsidRDefault="009803C8"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bl>
    <w:p w:rsidR="00DF7F58" w:rsidRPr="00201A55" w:rsidRDefault="00DF7F58" w:rsidP="00DF7F58">
      <w:pPr>
        <w:suppressAutoHyphens/>
        <w:spacing w:after="0" w:line="240" w:lineRule="auto"/>
        <w:rPr>
          <w:rFonts w:ascii="Liberation Serif" w:eastAsia="Times New Roman" w:hAnsi="Liberation Serif" w:cs="Liberation Serif"/>
          <w:lang w:eastAsia="zh-CN"/>
        </w:rPr>
      </w:pPr>
    </w:p>
    <w:tbl>
      <w:tblPr>
        <w:tblW w:w="15663" w:type="dxa"/>
        <w:jc w:val="center"/>
        <w:tblLayout w:type="fixed"/>
        <w:tblCellMar>
          <w:left w:w="0" w:type="dxa"/>
          <w:right w:w="0" w:type="dxa"/>
        </w:tblCellMar>
        <w:tblLook w:val="0000" w:firstRow="0" w:lastRow="0" w:firstColumn="0" w:lastColumn="0" w:noHBand="0" w:noVBand="0"/>
      </w:tblPr>
      <w:tblGrid>
        <w:gridCol w:w="850"/>
        <w:gridCol w:w="2251"/>
        <w:gridCol w:w="2126"/>
        <w:gridCol w:w="1134"/>
        <w:gridCol w:w="851"/>
        <w:gridCol w:w="992"/>
        <w:gridCol w:w="850"/>
        <w:gridCol w:w="851"/>
        <w:gridCol w:w="709"/>
        <w:gridCol w:w="992"/>
        <w:gridCol w:w="1276"/>
        <w:gridCol w:w="2781"/>
      </w:tblGrid>
      <w:tr w:rsidR="009803C8" w:rsidRPr="00201A55" w:rsidTr="009803C8">
        <w:trPr>
          <w:tblHeade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1</w:t>
            </w:r>
          </w:p>
        </w:tc>
        <w:tc>
          <w:tcPr>
            <w:tcW w:w="4377" w:type="dxa"/>
            <w:gridSpan w:val="2"/>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4</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8</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9</w:t>
            </w:r>
          </w:p>
        </w:tc>
        <w:tc>
          <w:tcPr>
            <w:tcW w:w="1276" w:type="dxa"/>
            <w:tcBorders>
              <w:top w:val="single" w:sz="4" w:space="0" w:color="000000"/>
              <w:left w:val="single" w:sz="4" w:space="0" w:color="000000"/>
              <w:bottom w:val="single" w:sz="4" w:space="0" w:color="000000"/>
            </w:tcBorders>
          </w:tcPr>
          <w:p w:rsidR="009803C8" w:rsidRPr="00201A55" w:rsidRDefault="009803C8" w:rsidP="00DF7F58">
            <w:pPr>
              <w:suppressAutoHyphens/>
              <w:autoSpaceDE w:val="0"/>
              <w:spacing w:after="0" w:line="240" w:lineRule="auto"/>
              <w:jc w:val="center"/>
              <w:rPr>
                <w:rFonts w:ascii="Liberation Serif" w:eastAsia="Times New Roman" w:hAnsi="Liberation Serif" w:cs="Liberation Serif"/>
                <w:b/>
                <w:lang w:eastAsia="zh-CN"/>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3C8" w:rsidRPr="00201A55" w:rsidRDefault="009803C8" w:rsidP="00DF7F58">
            <w:pPr>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10</w:t>
            </w: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w:t>
            </w:r>
          </w:p>
        </w:tc>
        <w:tc>
          <w:tcPr>
            <w:tcW w:w="4377" w:type="dxa"/>
            <w:gridSpan w:val="2"/>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по муниципальной программе, 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1F2CDA">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 xml:space="preserve">1 </w:t>
            </w:r>
            <w:r w:rsidR="001F2CDA">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5A31A4"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2781" w:type="dxa"/>
            <w:vMerge w:val="restart"/>
            <w:tcBorders>
              <w:top w:val="single" w:sz="4" w:space="0" w:color="000000"/>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х</w:t>
            </w: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w:t>
            </w:r>
          </w:p>
        </w:tc>
        <w:tc>
          <w:tcPr>
            <w:tcW w:w="4377" w:type="dxa"/>
            <w:gridSpan w:val="2"/>
            <w:tcBorders>
              <w:top w:val="single" w:sz="4" w:space="0" w:color="000000"/>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w:t>
            </w:r>
          </w:p>
        </w:tc>
        <w:tc>
          <w:tcPr>
            <w:tcW w:w="4377" w:type="dxa"/>
            <w:gridSpan w:val="2"/>
            <w:tcBorders>
              <w:top w:val="single" w:sz="4" w:space="0" w:color="000000"/>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1F2CDA"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1 2</w:t>
            </w:r>
            <w:r w:rsidR="009803C8">
              <w:rPr>
                <w:rFonts w:ascii="Liberation Serif" w:eastAsia="Times New Roman" w:hAnsi="Liberation Serif" w:cs="Liberation Serif"/>
                <w:lang w:eastAsia="zh-CN"/>
              </w:rPr>
              <w:t>0</w:t>
            </w:r>
            <w:r w:rsidR="009803C8"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20</w:t>
            </w:r>
            <w:r w:rsidRPr="00201A55">
              <w:rPr>
                <w:rFonts w:ascii="Liberation Serif" w:eastAsia="Times New Roman" w:hAnsi="Liberation Serif" w:cs="Liberation Serif"/>
                <w:lang w:eastAsia="zh-CN"/>
              </w:rPr>
              <w:t>0,0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5A31A4"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5</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6</w:t>
            </w:r>
          </w:p>
        </w:tc>
        <w:tc>
          <w:tcPr>
            <w:tcW w:w="2251" w:type="dxa"/>
            <w:tcBorders>
              <w:left w:val="single" w:sz="4" w:space="0" w:color="000000"/>
              <w:bottom w:val="single" w:sz="4" w:space="0" w:color="000000"/>
            </w:tcBorders>
          </w:tcPr>
          <w:p w:rsidR="009803C8" w:rsidRPr="00201A55" w:rsidRDefault="009803C8" w:rsidP="009803C8">
            <w:pPr>
              <w:suppressAutoHyphens/>
              <w:autoSpaceDE w:val="0"/>
              <w:spacing w:after="0" w:line="240" w:lineRule="auto"/>
              <w:jc w:val="center"/>
              <w:rPr>
                <w:rFonts w:ascii="Liberation Serif" w:eastAsia="Times New Roman" w:hAnsi="Liberation Serif" w:cs="Liberation Serif"/>
                <w:lang w:eastAsia="zh-CN"/>
              </w:rPr>
            </w:pPr>
          </w:p>
        </w:tc>
        <w:tc>
          <w:tcPr>
            <w:tcW w:w="12562" w:type="dxa"/>
            <w:gridSpan w:val="10"/>
            <w:tcBorders>
              <w:left w:val="single" w:sz="4" w:space="0" w:color="000000"/>
              <w:bottom w:val="single" w:sz="4" w:space="0" w:color="000000"/>
              <w:right w:val="single" w:sz="4" w:space="0" w:color="000000"/>
            </w:tcBorders>
            <w:shd w:val="clear" w:color="auto" w:fill="auto"/>
            <w:vAlign w:val="bottom"/>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 Капитальные вложения</w:t>
            </w: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7</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color w:val="000000"/>
                <w:lang w:eastAsia="zh-CN"/>
              </w:rPr>
              <w:t xml:space="preserve">Всего по направлению «Капитальные вложения», </w:t>
            </w:r>
          </w:p>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color w:val="000000"/>
                <w:lang w:eastAsia="zh-CN"/>
              </w:rPr>
              <w:t>в том числе:</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val="restart"/>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х</w:t>
            </w: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8</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9</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11</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12</w:t>
            </w:r>
          </w:p>
        </w:tc>
        <w:tc>
          <w:tcPr>
            <w:tcW w:w="2251" w:type="dxa"/>
            <w:tcBorders>
              <w:top w:val="single" w:sz="4" w:space="0" w:color="000000"/>
              <w:left w:val="single" w:sz="4" w:space="0" w:color="000000"/>
              <w:bottom w:val="single" w:sz="4" w:space="0" w:color="000000"/>
            </w:tcBorders>
          </w:tcPr>
          <w:p w:rsidR="009803C8" w:rsidRPr="00201A55" w:rsidRDefault="009803C8" w:rsidP="009803C8">
            <w:pPr>
              <w:suppressAutoHyphens/>
              <w:autoSpaceDE w:val="0"/>
              <w:spacing w:after="0" w:line="240" w:lineRule="auto"/>
              <w:jc w:val="center"/>
              <w:rPr>
                <w:rFonts w:ascii="Liberation Serif" w:eastAsia="Times New Roman" w:hAnsi="Liberation Serif" w:cs="Liberation Serif"/>
                <w:lang w:eastAsia="zh-CN"/>
              </w:rPr>
            </w:pPr>
          </w:p>
        </w:tc>
        <w:tc>
          <w:tcPr>
            <w:tcW w:w="12562"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 Прочие нужды</w:t>
            </w: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13</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Всего по направлению «Прочие нужды», </w:t>
            </w:r>
          </w:p>
          <w:p w:rsidR="009803C8" w:rsidRPr="00201A55" w:rsidRDefault="009803C8" w:rsidP="009803C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436037">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 xml:space="preserve">1 </w:t>
            </w:r>
            <w:r w:rsidR="00436037">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5A31A4"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278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14</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trHeight w:val="438"/>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lastRenderedPageBreak/>
              <w:t>15</w:t>
            </w:r>
          </w:p>
        </w:tc>
        <w:tc>
          <w:tcPr>
            <w:tcW w:w="4377" w:type="dxa"/>
            <w:gridSpan w:val="2"/>
            <w:tcBorders>
              <w:top w:val="single" w:sz="4" w:space="0" w:color="000000"/>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16</w:t>
            </w:r>
          </w:p>
        </w:tc>
        <w:tc>
          <w:tcPr>
            <w:tcW w:w="4377" w:type="dxa"/>
            <w:gridSpan w:val="2"/>
            <w:tcBorders>
              <w:top w:val="single" w:sz="4" w:space="0" w:color="000000"/>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436037">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 xml:space="preserve">1 </w:t>
            </w:r>
            <w:r w:rsidR="00436037">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5A31A4"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522</w:t>
            </w:r>
            <w:r w:rsidR="009803C8"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17</w:t>
            </w:r>
          </w:p>
        </w:tc>
        <w:tc>
          <w:tcPr>
            <w:tcW w:w="4377" w:type="dxa"/>
            <w:gridSpan w:val="2"/>
            <w:tcBorders>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tcBorders>
              <w:top w:val="single" w:sz="4" w:space="0" w:color="auto"/>
              <w:left w:val="single" w:sz="4" w:space="0" w:color="000000"/>
              <w:bottom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Times New Roman" w:eastAsia="Times New Roman" w:hAnsi="Times New Roman" w:cs="Times New Roman"/>
                <w:lang w:eastAsia="zh-CN"/>
              </w:rPr>
              <w:t>18</w:t>
            </w:r>
          </w:p>
        </w:tc>
        <w:tc>
          <w:tcPr>
            <w:tcW w:w="4377" w:type="dxa"/>
            <w:gridSpan w:val="2"/>
            <w:tcBorders>
              <w:top w:val="single" w:sz="4" w:space="0" w:color="000000"/>
              <w:left w:val="single" w:sz="4" w:space="0" w:color="000000"/>
              <w:bottom w:val="single" w:sz="4" w:space="0" w:color="000000"/>
            </w:tcBorders>
            <w:shd w:val="clear" w:color="auto" w:fill="auto"/>
            <w:vAlign w:val="bottom"/>
          </w:tcPr>
          <w:p w:rsidR="009803C8" w:rsidRPr="00201A55" w:rsidRDefault="009803C8" w:rsidP="009803C8">
            <w:pPr>
              <w:suppressAutoHyphens/>
              <w:autoSpaceDE w:val="0"/>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Мероприятие 1. </w:t>
            </w:r>
          </w:p>
          <w:p w:rsidR="009803C8" w:rsidRPr="00201A55" w:rsidRDefault="009803C8" w:rsidP="009803C8">
            <w:pPr>
              <w:suppressAutoHyphens/>
              <w:autoSpaceDE w:val="0"/>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Проведение мероприятий по антитеррористической защищенности объектов и мест массового пребывания людей,</w:t>
            </w:r>
          </w:p>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из них:</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436037" w:rsidP="00436037">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1139</w:t>
            </w:r>
            <w:r w:rsidR="009803C8"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190,0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189</w:t>
            </w: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19</w:t>
            </w:r>
            <w:r w:rsidRPr="00201A55">
              <w:rPr>
                <w:rFonts w:ascii="Liberation Serif" w:eastAsia="Times New Roman" w:hAnsi="Liberation Serif" w:cs="Liberation Serif"/>
                <w:lang w:eastAsia="zh-CN"/>
              </w:rPr>
              <w:t>0,0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5A31A4"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512</w:t>
            </w:r>
            <w:r w:rsidR="009803C8"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190,0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190,0</w:t>
            </w:r>
          </w:p>
        </w:tc>
        <w:tc>
          <w:tcPr>
            <w:tcW w:w="2781" w:type="dxa"/>
            <w:vMerge w:val="restart"/>
            <w:tcBorders>
              <w:top w:val="single" w:sz="4" w:space="0" w:color="000000"/>
              <w:left w:val="single" w:sz="4" w:space="0" w:color="000000"/>
              <w:right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3,4,6,8</w:t>
            </w: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21</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436037" w:rsidP="00436037">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1139</w:t>
            </w:r>
            <w:r w:rsidR="009803C8"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190,0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189</w:t>
            </w: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19</w:t>
            </w:r>
            <w:r w:rsidRPr="00201A55">
              <w:rPr>
                <w:rFonts w:ascii="Liberation Serif" w:eastAsia="Times New Roman" w:hAnsi="Liberation Serif" w:cs="Liberation Serif"/>
                <w:lang w:eastAsia="zh-CN"/>
              </w:rPr>
              <w:t>0,0</w:t>
            </w:r>
          </w:p>
        </w:tc>
        <w:tc>
          <w:tcPr>
            <w:tcW w:w="709" w:type="dxa"/>
            <w:tcBorders>
              <w:left w:val="single" w:sz="4" w:space="0" w:color="000000"/>
              <w:bottom w:val="single" w:sz="4" w:space="0" w:color="000000"/>
            </w:tcBorders>
            <w:shd w:val="clear" w:color="auto" w:fill="auto"/>
            <w:vAlign w:val="center"/>
          </w:tcPr>
          <w:p w:rsidR="009803C8" w:rsidRPr="00201A55" w:rsidRDefault="005A31A4"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512</w:t>
            </w:r>
            <w:r w:rsidR="009803C8"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512</w:t>
            </w:r>
            <w:r w:rsidR="009803C8"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7557F5"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val="en-US" w:eastAsia="zh-CN"/>
              </w:rPr>
              <w:t>512</w:t>
            </w:r>
            <w:r w:rsidR="009803C8"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22</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23</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Мероприятие 2.</w:t>
            </w:r>
          </w:p>
          <w:p w:rsidR="009803C8" w:rsidRPr="00201A55" w:rsidRDefault="009803C8" w:rsidP="009803C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 xml:space="preserve">Организация и проведение информационно-пропагандистских мероприятий по разъяснению сущности терроризма и его общественной опасности, всего, из них: </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val="restart"/>
            <w:tcBorders>
              <w:top w:val="single" w:sz="4" w:space="0" w:color="000000"/>
              <w:left w:val="single" w:sz="4" w:space="0" w:color="000000"/>
              <w:right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3,8</w:t>
            </w: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24</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25</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26</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27</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28</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Мероприятие 3.</w:t>
            </w:r>
          </w:p>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Обеспечение выпуска и размещения видео- и аудио роликов и печатной продукции по вопросам профилактики терроризма, </w:t>
            </w:r>
          </w:p>
          <w:p w:rsidR="009803C8" w:rsidRPr="00201A55" w:rsidRDefault="009803C8" w:rsidP="009803C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из них:</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436037"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6</w:t>
            </w:r>
            <w:r w:rsidR="009803C8">
              <w:rPr>
                <w:rFonts w:ascii="Liberation Serif" w:eastAsia="Times New Roman" w:hAnsi="Liberation Serif" w:cs="Liberation Serif"/>
                <w:lang w:eastAsia="zh-CN"/>
              </w:rPr>
              <w:t>1</w:t>
            </w:r>
            <w:r w:rsidR="009803C8"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11</w:t>
            </w: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10</w:t>
            </w: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10</w:t>
            </w:r>
            <w:r w:rsidRPr="00201A55">
              <w:rPr>
                <w:rFonts w:ascii="Liberation Serif" w:eastAsia="Times New Roman" w:hAnsi="Liberation Serif" w:cs="Liberation Serif"/>
                <w:lang w:eastAsia="zh-CN"/>
              </w:rPr>
              <w:t>,0</w:t>
            </w:r>
          </w:p>
        </w:tc>
        <w:tc>
          <w:tcPr>
            <w:tcW w:w="2781" w:type="dxa"/>
            <w:vMerge w:val="restart"/>
            <w:tcBorders>
              <w:top w:val="single" w:sz="4" w:space="0" w:color="000000"/>
              <w:left w:val="single" w:sz="4" w:space="0" w:color="000000"/>
              <w:right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9</w:t>
            </w: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29</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30</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31</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436037"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6</w:t>
            </w:r>
            <w:r w:rsidR="009803C8">
              <w:rPr>
                <w:rFonts w:ascii="Liberation Serif" w:eastAsia="Times New Roman" w:hAnsi="Liberation Serif" w:cs="Liberation Serif"/>
                <w:lang w:eastAsia="zh-CN"/>
              </w:rPr>
              <w:t>1</w:t>
            </w:r>
            <w:r w:rsidR="009803C8"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10</w:t>
            </w: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10</w:t>
            </w: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32</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33</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Мероприятие 4. </w:t>
            </w:r>
          </w:p>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Размещение в средствах массовой информации (включая официальный сайт муниципального образования) информационных материалов по вопросам профилактики терроризма, </w:t>
            </w:r>
          </w:p>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всего, </w:t>
            </w:r>
          </w:p>
          <w:p w:rsidR="009803C8" w:rsidRPr="00201A55" w:rsidRDefault="009803C8" w:rsidP="009803C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lastRenderedPageBreak/>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lastRenderedPageBreak/>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w:t>
            </w: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lastRenderedPageBreak/>
              <w:t>34</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35</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36</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37</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внебюджетные источники</w:t>
            </w:r>
          </w:p>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bottom w:val="single" w:sz="4" w:space="0" w:color="auto"/>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9803C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38</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Мероприятие 5.</w:t>
            </w:r>
          </w:p>
          <w:p w:rsidR="009803C8" w:rsidRPr="00201A55" w:rsidRDefault="009803C8" w:rsidP="009803C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Организация и проведение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 </w:t>
            </w:r>
          </w:p>
          <w:p w:rsidR="009803C8" w:rsidRPr="00201A55" w:rsidRDefault="009803C8" w:rsidP="009803C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из них:</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val="restart"/>
            <w:tcBorders>
              <w:top w:val="single" w:sz="4" w:space="0" w:color="auto"/>
              <w:left w:val="single" w:sz="4" w:space="0" w:color="000000"/>
              <w:right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12</w:t>
            </w: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39</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40</w:t>
            </w:r>
          </w:p>
        </w:tc>
        <w:tc>
          <w:tcPr>
            <w:tcW w:w="4377" w:type="dxa"/>
            <w:gridSpan w:val="2"/>
            <w:tcBorders>
              <w:top w:val="single" w:sz="4" w:space="0" w:color="000000"/>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201A55" w:rsidTr="00C51095">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41</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781" w:type="dxa"/>
            <w:vMerge/>
            <w:tcBorders>
              <w:left w:val="single" w:sz="4" w:space="0" w:color="000000"/>
              <w:right w:val="single" w:sz="4" w:space="0" w:color="000000"/>
            </w:tcBorders>
            <w:shd w:val="clear" w:color="auto" w:fill="auto"/>
            <w:vAlign w:val="center"/>
          </w:tcPr>
          <w:p w:rsidR="009803C8" w:rsidRPr="00201A55"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r w:rsidR="009803C8" w:rsidRPr="00DF7F58" w:rsidTr="009803C8">
        <w:trPr>
          <w:jc w:val="center"/>
        </w:trPr>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42</w:t>
            </w:r>
          </w:p>
        </w:tc>
        <w:tc>
          <w:tcPr>
            <w:tcW w:w="4377" w:type="dxa"/>
            <w:gridSpan w:val="2"/>
            <w:tcBorders>
              <w:left w:val="single" w:sz="4" w:space="0" w:color="000000"/>
              <w:bottom w:val="single" w:sz="4" w:space="0" w:color="000000"/>
            </w:tcBorders>
            <w:shd w:val="clear" w:color="auto" w:fill="auto"/>
          </w:tcPr>
          <w:p w:rsidR="009803C8" w:rsidRPr="00201A55" w:rsidRDefault="009803C8" w:rsidP="009803C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1134"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709" w:type="dxa"/>
            <w:tcBorders>
              <w:left w:val="single" w:sz="4" w:space="0" w:color="000000"/>
              <w:bottom w:val="single" w:sz="4" w:space="0" w:color="000000"/>
            </w:tcBorders>
            <w:shd w:val="clear" w:color="auto" w:fill="auto"/>
            <w:vAlign w:val="center"/>
          </w:tcPr>
          <w:p w:rsidR="009803C8" w:rsidRPr="00201A55"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992" w:type="dxa"/>
            <w:tcBorders>
              <w:left w:val="single" w:sz="4" w:space="0" w:color="000000"/>
              <w:bottom w:val="single" w:sz="4" w:space="0" w:color="000000"/>
            </w:tcBorders>
            <w:shd w:val="clear" w:color="auto" w:fill="auto"/>
            <w:vAlign w:val="center"/>
          </w:tcPr>
          <w:p w:rsidR="009803C8" w:rsidRPr="00DF7F58" w:rsidRDefault="009803C8" w:rsidP="009803C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1276" w:type="dxa"/>
            <w:tcBorders>
              <w:left w:val="single" w:sz="4" w:space="0" w:color="000000"/>
              <w:bottom w:val="single" w:sz="4" w:space="0" w:color="000000"/>
            </w:tcBorders>
          </w:tcPr>
          <w:p w:rsidR="009803C8" w:rsidRPr="00DF7F58"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c>
          <w:tcPr>
            <w:tcW w:w="2781" w:type="dxa"/>
            <w:vMerge/>
            <w:tcBorders>
              <w:left w:val="single" w:sz="4" w:space="0" w:color="000000"/>
              <w:bottom w:val="single" w:sz="4" w:space="0" w:color="000000"/>
              <w:right w:val="single" w:sz="4" w:space="0" w:color="000000"/>
            </w:tcBorders>
            <w:shd w:val="clear" w:color="auto" w:fill="auto"/>
            <w:vAlign w:val="center"/>
          </w:tcPr>
          <w:p w:rsidR="009803C8" w:rsidRPr="00DF7F58" w:rsidRDefault="009803C8" w:rsidP="009803C8">
            <w:pPr>
              <w:suppressAutoHyphens/>
              <w:autoSpaceDE w:val="0"/>
              <w:snapToGrid w:val="0"/>
              <w:spacing w:after="0" w:line="240" w:lineRule="auto"/>
              <w:jc w:val="center"/>
              <w:rPr>
                <w:rFonts w:ascii="Liberation Serif" w:eastAsia="Times New Roman" w:hAnsi="Liberation Serif" w:cs="Liberation Serif"/>
                <w:lang w:eastAsia="zh-CN"/>
              </w:rPr>
            </w:pPr>
          </w:p>
        </w:tc>
      </w:tr>
    </w:tbl>
    <w:p w:rsidR="00DF7F58" w:rsidRPr="00DF7F58" w:rsidRDefault="00DF7F58" w:rsidP="00DF7F58">
      <w:pPr>
        <w:suppressAutoHyphens/>
        <w:spacing w:after="0" w:line="240" w:lineRule="auto"/>
        <w:rPr>
          <w:rFonts w:ascii="Liberation Serif" w:eastAsia="Times New Roman" w:hAnsi="Liberation Serif" w:cs="Liberation Serif"/>
          <w:sz w:val="28"/>
          <w:szCs w:val="28"/>
          <w:lang w:eastAsia="zh-CN"/>
        </w:rPr>
      </w:pPr>
    </w:p>
    <w:p w:rsidR="005E7C8E" w:rsidRDefault="005E7C8E" w:rsidP="005E7C8E">
      <w:pPr>
        <w:spacing w:after="0" w:line="240" w:lineRule="auto"/>
        <w:jc w:val="both"/>
        <w:rPr>
          <w:rFonts w:ascii="Liberation Serif" w:eastAsia="Calibri" w:hAnsi="Liberation Serif" w:cs="Times New Roman"/>
          <w:sz w:val="26"/>
          <w:szCs w:val="26"/>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C63A38" w:rsidRPr="005F6779"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C63A38" w:rsidRPr="005F6779"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C63A38" w:rsidRPr="005F6779"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C63A38"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3426A5" w:rsidRPr="005F6779" w:rsidRDefault="003426A5" w:rsidP="00E33FCD">
      <w:pPr>
        <w:widowControl w:val="0"/>
        <w:autoSpaceDE w:val="0"/>
        <w:autoSpaceDN w:val="0"/>
        <w:adjustRightInd w:val="0"/>
        <w:spacing w:after="0" w:line="240" w:lineRule="auto"/>
        <w:jc w:val="both"/>
        <w:outlineLvl w:val="1"/>
        <w:rPr>
          <w:rFonts w:ascii="Liberation Serif" w:eastAsia="Times New Roman" w:hAnsi="Liberation Serif" w:cs="Liberation Serif"/>
          <w:sz w:val="28"/>
          <w:szCs w:val="28"/>
          <w:lang w:eastAsia="ru-RU"/>
        </w:rPr>
      </w:pPr>
    </w:p>
    <w:sectPr w:rsidR="003426A5" w:rsidRPr="005F6779" w:rsidSect="00DA1AE6">
      <w:headerReference w:type="even" r:id="rId17"/>
      <w:headerReference w:type="default" r:id="rId18"/>
      <w:pgSz w:w="16834" w:h="11909" w:orient="landscape"/>
      <w:pgMar w:top="851" w:right="1134" w:bottom="567"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8D" w:rsidRDefault="004E578D" w:rsidP="00245639">
      <w:pPr>
        <w:spacing w:after="0" w:line="240" w:lineRule="auto"/>
      </w:pPr>
      <w:r>
        <w:separator/>
      </w:r>
    </w:p>
  </w:endnote>
  <w:endnote w:type="continuationSeparator" w:id="0">
    <w:p w:rsidR="004E578D" w:rsidRDefault="004E578D"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MingLiU_HKSCS">
    <w:altName w:val="Malgun Gothic Semilight"/>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8D" w:rsidRDefault="004E578D" w:rsidP="00245639">
      <w:pPr>
        <w:spacing w:after="0" w:line="240" w:lineRule="auto"/>
      </w:pPr>
      <w:r>
        <w:separator/>
      </w:r>
    </w:p>
  </w:footnote>
  <w:footnote w:type="continuationSeparator" w:id="0">
    <w:p w:rsidR="004E578D" w:rsidRDefault="004E578D"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9" w:rsidRPr="00B80B89" w:rsidRDefault="002846D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9" w:rsidRPr="003F6369" w:rsidRDefault="002846D9" w:rsidP="003F6369">
    <w:pPr>
      <w:pStyle w:val="a3"/>
      <w:jc w:val="right"/>
      <w:rPr>
        <w:rFonts w:ascii="Liberation Serif" w:hAnsi="Liberation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9" w:rsidRDefault="002846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9" w:rsidRDefault="002846D9">
    <w:pPr>
      <w:pStyle w:val="1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B0E06">
      <w:rPr>
        <w:rFonts w:ascii="Liberation Serif" w:hAnsi="Liberation Serif" w:cs="Liberation Serif"/>
        <w:noProof/>
        <w:sz w:val="28"/>
        <w:szCs w:val="28"/>
      </w:rPr>
      <w:t>10</w:t>
    </w:r>
    <w:r>
      <w:rPr>
        <w:rFonts w:ascii="Liberation Serif" w:hAnsi="Liberation Serif" w:cs="Liberation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59857"/>
      <w:docPartObj>
        <w:docPartGallery w:val="Page Numbers (Top of Page)"/>
        <w:docPartUnique/>
      </w:docPartObj>
    </w:sdtPr>
    <w:sdtEndPr/>
    <w:sdtContent>
      <w:p w:rsidR="002846D9" w:rsidRDefault="002846D9">
        <w:pPr>
          <w:pStyle w:val="a3"/>
          <w:jc w:val="center"/>
        </w:pPr>
        <w:r>
          <w:fldChar w:fldCharType="begin"/>
        </w:r>
        <w:r>
          <w:instrText>PAGE   \* MERGEFORMAT</w:instrText>
        </w:r>
        <w:r>
          <w:fldChar w:fldCharType="separate"/>
        </w:r>
        <w:r w:rsidR="006B0E06">
          <w:rPr>
            <w:noProof/>
          </w:rPr>
          <w:t>14</w:t>
        </w:r>
        <w:r>
          <w:fldChar w:fldCharType="end"/>
        </w:r>
      </w:p>
    </w:sdtContent>
  </w:sdt>
  <w:p w:rsidR="002846D9" w:rsidRDefault="002846D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9" w:rsidRDefault="002846D9" w:rsidP="00335426">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846D9" w:rsidRDefault="002846D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9" w:rsidRDefault="002846D9" w:rsidP="00335426">
    <w:pPr>
      <w:pStyle w:val="a3"/>
      <w:framePr w:wrap="around" w:vAnchor="text" w:hAnchor="margin" w:xAlign="center" w:y="1"/>
      <w:rPr>
        <w:rStyle w:val="af7"/>
      </w:rPr>
    </w:pPr>
    <w:r>
      <w:rPr>
        <w:rStyle w:val="af7"/>
      </w:rPr>
      <w:t xml:space="preserve"> </w:t>
    </w:r>
  </w:p>
  <w:p w:rsidR="002846D9" w:rsidRDefault="002846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1500" w:hanging="42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31243D3"/>
    <w:multiLevelType w:val="hybridMultilevel"/>
    <w:tmpl w:val="2DBC0872"/>
    <w:lvl w:ilvl="0" w:tplc="AD763AE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3BA15862"/>
    <w:multiLevelType w:val="hybridMultilevel"/>
    <w:tmpl w:val="432EC2EC"/>
    <w:lvl w:ilvl="0" w:tplc="82602FA2">
      <w:start w:val="1"/>
      <w:numFmt w:val="decimal"/>
      <w:pStyle w:val="1"/>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8">
    <w:nsid w:val="7A544896"/>
    <w:multiLevelType w:val="hybridMultilevel"/>
    <w:tmpl w:val="18A00CC2"/>
    <w:lvl w:ilvl="0" w:tplc="1CF08992">
      <w:start w:val="1"/>
      <w:numFmt w:val="decimal"/>
      <w:lvlText w:val="%1."/>
      <w:lvlJc w:val="left"/>
      <w:pPr>
        <w:tabs>
          <w:tab w:val="num" w:pos="6377"/>
        </w:tabs>
        <w:ind w:left="6377" w:hanging="990"/>
      </w:pPr>
      <w:rPr>
        <w:rFonts w:hint="default"/>
      </w:rPr>
    </w:lvl>
    <w:lvl w:ilvl="1" w:tplc="04190019" w:tentative="1">
      <w:start w:val="1"/>
      <w:numFmt w:val="lowerLetter"/>
      <w:lvlText w:val="%2."/>
      <w:lvlJc w:val="left"/>
      <w:pPr>
        <w:tabs>
          <w:tab w:val="num" w:pos="6467"/>
        </w:tabs>
        <w:ind w:left="6467" w:hanging="360"/>
      </w:p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29">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3"/>
  </w:num>
  <w:num w:numId="3">
    <w:abstractNumId w:val="12"/>
  </w:num>
  <w:num w:numId="4">
    <w:abstractNumId w:val="20"/>
  </w:num>
  <w:num w:numId="5">
    <w:abstractNumId w:val="15"/>
  </w:num>
  <w:num w:numId="6">
    <w:abstractNumId w:val="29"/>
  </w:num>
  <w:num w:numId="7">
    <w:abstractNumId w:val="5"/>
  </w:num>
  <w:num w:numId="8">
    <w:abstractNumId w:val="7"/>
  </w:num>
  <w:num w:numId="9">
    <w:abstractNumId w:val="11"/>
  </w:num>
  <w:num w:numId="10">
    <w:abstractNumId w:val="18"/>
  </w:num>
  <w:num w:numId="11">
    <w:abstractNumId w:val="13"/>
  </w:num>
  <w:num w:numId="12">
    <w:abstractNumId w:val="9"/>
  </w:num>
  <w:num w:numId="13">
    <w:abstractNumId w:val="28"/>
  </w:num>
  <w:num w:numId="14">
    <w:abstractNumId w:val="27"/>
  </w:num>
  <w:num w:numId="15">
    <w:abstractNumId w:val="8"/>
  </w:num>
  <w:num w:numId="16">
    <w:abstractNumId w:val="26"/>
  </w:num>
  <w:num w:numId="17">
    <w:abstractNumId w:val="16"/>
  </w:num>
  <w:num w:numId="18">
    <w:abstractNumId w:val="4"/>
  </w:num>
  <w:num w:numId="19">
    <w:abstractNumId w:val="17"/>
  </w:num>
  <w:num w:numId="20">
    <w:abstractNumId w:val="14"/>
  </w:num>
  <w:num w:numId="21">
    <w:abstractNumId w:val="25"/>
  </w:num>
  <w:num w:numId="22">
    <w:abstractNumId w:val="21"/>
  </w:num>
  <w:num w:numId="23">
    <w:abstractNumId w:val="22"/>
  </w:num>
  <w:num w:numId="24">
    <w:abstractNumId w:val="23"/>
  </w:num>
  <w:num w:numId="25">
    <w:abstractNumId w:val="10"/>
  </w:num>
  <w:num w:numId="26">
    <w:abstractNumId w:val="24"/>
  </w:num>
  <w:num w:numId="27">
    <w:abstractNumId w:val="6"/>
  </w:num>
  <w:num w:numId="28">
    <w:abstractNumId w:val="0"/>
  </w:num>
  <w:num w:numId="29">
    <w:abstractNumId w:val="1"/>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503"/>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22AF"/>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18"/>
    <w:rsid w:val="00044FA6"/>
    <w:rsid w:val="000457DE"/>
    <w:rsid w:val="000458A1"/>
    <w:rsid w:val="0004680E"/>
    <w:rsid w:val="00046CCB"/>
    <w:rsid w:val="000473B5"/>
    <w:rsid w:val="000474D0"/>
    <w:rsid w:val="00047A3A"/>
    <w:rsid w:val="00050448"/>
    <w:rsid w:val="000518E4"/>
    <w:rsid w:val="00051FB2"/>
    <w:rsid w:val="00053E78"/>
    <w:rsid w:val="000566FC"/>
    <w:rsid w:val="00057A63"/>
    <w:rsid w:val="000604FC"/>
    <w:rsid w:val="00061263"/>
    <w:rsid w:val="00061CA3"/>
    <w:rsid w:val="00062AB2"/>
    <w:rsid w:val="00062E30"/>
    <w:rsid w:val="00062E92"/>
    <w:rsid w:val="00063B28"/>
    <w:rsid w:val="00063CCB"/>
    <w:rsid w:val="0006451B"/>
    <w:rsid w:val="000654B0"/>
    <w:rsid w:val="00065F3B"/>
    <w:rsid w:val="00065F4C"/>
    <w:rsid w:val="000664EE"/>
    <w:rsid w:val="000665B8"/>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77B0C"/>
    <w:rsid w:val="00080B8B"/>
    <w:rsid w:val="00081BA0"/>
    <w:rsid w:val="00081D4B"/>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875FB"/>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29E"/>
    <w:rsid w:val="000A2743"/>
    <w:rsid w:val="000A3877"/>
    <w:rsid w:val="000A3F40"/>
    <w:rsid w:val="000A466B"/>
    <w:rsid w:val="000A52ED"/>
    <w:rsid w:val="000A5C04"/>
    <w:rsid w:val="000A6101"/>
    <w:rsid w:val="000B0D98"/>
    <w:rsid w:val="000B15F3"/>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DA"/>
    <w:rsid w:val="000D2F62"/>
    <w:rsid w:val="000D3A76"/>
    <w:rsid w:val="000D3C6A"/>
    <w:rsid w:val="000D3DD9"/>
    <w:rsid w:val="000D3FB6"/>
    <w:rsid w:val="000D4211"/>
    <w:rsid w:val="000D493A"/>
    <w:rsid w:val="000D528F"/>
    <w:rsid w:val="000D5435"/>
    <w:rsid w:val="000D6427"/>
    <w:rsid w:val="000D6CD0"/>
    <w:rsid w:val="000D7379"/>
    <w:rsid w:val="000D74E5"/>
    <w:rsid w:val="000E02D5"/>
    <w:rsid w:val="000E06CE"/>
    <w:rsid w:val="000E1936"/>
    <w:rsid w:val="000E1F02"/>
    <w:rsid w:val="000E2EBE"/>
    <w:rsid w:val="000E3627"/>
    <w:rsid w:val="000E4A86"/>
    <w:rsid w:val="000E4CB3"/>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821"/>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5F90"/>
    <w:rsid w:val="00136F07"/>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071"/>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5127"/>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63F"/>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712"/>
    <w:rsid w:val="001F0968"/>
    <w:rsid w:val="001F0FC7"/>
    <w:rsid w:val="001F12DE"/>
    <w:rsid w:val="001F165E"/>
    <w:rsid w:val="001F1F21"/>
    <w:rsid w:val="001F2203"/>
    <w:rsid w:val="001F2920"/>
    <w:rsid w:val="001F2CDA"/>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A55"/>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1C84"/>
    <w:rsid w:val="00212279"/>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22"/>
    <w:rsid w:val="0028024D"/>
    <w:rsid w:val="00280A28"/>
    <w:rsid w:val="00281214"/>
    <w:rsid w:val="00281B63"/>
    <w:rsid w:val="002832D2"/>
    <w:rsid w:val="00283B52"/>
    <w:rsid w:val="0028442C"/>
    <w:rsid w:val="002846D9"/>
    <w:rsid w:val="002848E6"/>
    <w:rsid w:val="002854C9"/>
    <w:rsid w:val="00285A41"/>
    <w:rsid w:val="002867F0"/>
    <w:rsid w:val="0028734C"/>
    <w:rsid w:val="00290099"/>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7C8"/>
    <w:rsid w:val="002C3EE1"/>
    <w:rsid w:val="002C42E4"/>
    <w:rsid w:val="002C4CB2"/>
    <w:rsid w:val="002C55E0"/>
    <w:rsid w:val="002C5A42"/>
    <w:rsid w:val="002C5AD7"/>
    <w:rsid w:val="002C5D5D"/>
    <w:rsid w:val="002C6B62"/>
    <w:rsid w:val="002C6FC1"/>
    <w:rsid w:val="002C7736"/>
    <w:rsid w:val="002D060F"/>
    <w:rsid w:val="002D149E"/>
    <w:rsid w:val="002D1987"/>
    <w:rsid w:val="002D21AF"/>
    <w:rsid w:val="002D261A"/>
    <w:rsid w:val="002D3842"/>
    <w:rsid w:val="002D4122"/>
    <w:rsid w:val="002D41F7"/>
    <w:rsid w:val="002D51C2"/>
    <w:rsid w:val="002D5446"/>
    <w:rsid w:val="002D566D"/>
    <w:rsid w:val="002D5CF2"/>
    <w:rsid w:val="002D6FFA"/>
    <w:rsid w:val="002D7471"/>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2F78AC"/>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650"/>
    <w:rsid w:val="00311C2B"/>
    <w:rsid w:val="003127BF"/>
    <w:rsid w:val="0031350B"/>
    <w:rsid w:val="00313BBD"/>
    <w:rsid w:val="00313FD7"/>
    <w:rsid w:val="00314A24"/>
    <w:rsid w:val="00315E45"/>
    <w:rsid w:val="00317D3A"/>
    <w:rsid w:val="00317D83"/>
    <w:rsid w:val="00320563"/>
    <w:rsid w:val="003209C7"/>
    <w:rsid w:val="003214A2"/>
    <w:rsid w:val="00321A57"/>
    <w:rsid w:val="00322388"/>
    <w:rsid w:val="00322B30"/>
    <w:rsid w:val="00322DEB"/>
    <w:rsid w:val="0032393C"/>
    <w:rsid w:val="00324ACA"/>
    <w:rsid w:val="00324B95"/>
    <w:rsid w:val="0032527E"/>
    <w:rsid w:val="00325DB4"/>
    <w:rsid w:val="00327060"/>
    <w:rsid w:val="003270B7"/>
    <w:rsid w:val="00327844"/>
    <w:rsid w:val="003279B6"/>
    <w:rsid w:val="00331CF5"/>
    <w:rsid w:val="00332B7E"/>
    <w:rsid w:val="0033312E"/>
    <w:rsid w:val="003336A0"/>
    <w:rsid w:val="00333CD5"/>
    <w:rsid w:val="00333E07"/>
    <w:rsid w:val="00335426"/>
    <w:rsid w:val="00335698"/>
    <w:rsid w:val="0033653A"/>
    <w:rsid w:val="003365D6"/>
    <w:rsid w:val="00337D78"/>
    <w:rsid w:val="0034026F"/>
    <w:rsid w:val="003415ED"/>
    <w:rsid w:val="0034167C"/>
    <w:rsid w:val="0034214A"/>
    <w:rsid w:val="003426A5"/>
    <w:rsid w:val="00342980"/>
    <w:rsid w:val="003441D9"/>
    <w:rsid w:val="0034428C"/>
    <w:rsid w:val="00344717"/>
    <w:rsid w:val="0034495A"/>
    <w:rsid w:val="00344AE7"/>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49AD"/>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6DC5"/>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112B"/>
    <w:rsid w:val="003E1F3A"/>
    <w:rsid w:val="003E33C1"/>
    <w:rsid w:val="003E3B74"/>
    <w:rsid w:val="003E3DE4"/>
    <w:rsid w:val="003E6647"/>
    <w:rsid w:val="003E6CF6"/>
    <w:rsid w:val="003E760E"/>
    <w:rsid w:val="003E7650"/>
    <w:rsid w:val="003F0516"/>
    <w:rsid w:val="003F0962"/>
    <w:rsid w:val="003F0CAA"/>
    <w:rsid w:val="003F101F"/>
    <w:rsid w:val="003F116A"/>
    <w:rsid w:val="003F18E6"/>
    <w:rsid w:val="003F1DBF"/>
    <w:rsid w:val="003F2A39"/>
    <w:rsid w:val="003F3BEB"/>
    <w:rsid w:val="003F401E"/>
    <w:rsid w:val="003F553F"/>
    <w:rsid w:val="003F583E"/>
    <w:rsid w:val="003F6369"/>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1C10"/>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037"/>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8765C"/>
    <w:rsid w:val="0049000B"/>
    <w:rsid w:val="00491090"/>
    <w:rsid w:val="004910AA"/>
    <w:rsid w:val="00491214"/>
    <w:rsid w:val="0049157D"/>
    <w:rsid w:val="00493348"/>
    <w:rsid w:val="00493811"/>
    <w:rsid w:val="00494057"/>
    <w:rsid w:val="0049461D"/>
    <w:rsid w:val="00494F9B"/>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0B1B"/>
    <w:rsid w:val="004C23B4"/>
    <w:rsid w:val="004C2B7E"/>
    <w:rsid w:val="004C3032"/>
    <w:rsid w:val="004C480B"/>
    <w:rsid w:val="004C5F09"/>
    <w:rsid w:val="004C6947"/>
    <w:rsid w:val="004D019D"/>
    <w:rsid w:val="004D0447"/>
    <w:rsid w:val="004D0FC2"/>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578D"/>
    <w:rsid w:val="004E6670"/>
    <w:rsid w:val="004E66D5"/>
    <w:rsid w:val="004E703E"/>
    <w:rsid w:val="004E71AF"/>
    <w:rsid w:val="004F1CE5"/>
    <w:rsid w:val="004F212B"/>
    <w:rsid w:val="004F2858"/>
    <w:rsid w:val="004F319F"/>
    <w:rsid w:val="004F3A60"/>
    <w:rsid w:val="004F41EC"/>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92D"/>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E5"/>
    <w:rsid w:val="005452E4"/>
    <w:rsid w:val="00545AC7"/>
    <w:rsid w:val="00545E7F"/>
    <w:rsid w:val="005468C7"/>
    <w:rsid w:val="005471E4"/>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4EAF"/>
    <w:rsid w:val="00565255"/>
    <w:rsid w:val="005656E5"/>
    <w:rsid w:val="00565EB2"/>
    <w:rsid w:val="005660CD"/>
    <w:rsid w:val="00566980"/>
    <w:rsid w:val="00566BC1"/>
    <w:rsid w:val="00567C69"/>
    <w:rsid w:val="00570B1E"/>
    <w:rsid w:val="00570D25"/>
    <w:rsid w:val="005711B6"/>
    <w:rsid w:val="00571606"/>
    <w:rsid w:val="00571D6E"/>
    <w:rsid w:val="00571F4B"/>
    <w:rsid w:val="005722B7"/>
    <w:rsid w:val="00572950"/>
    <w:rsid w:val="00572E07"/>
    <w:rsid w:val="00573256"/>
    <w:rsid w:val="00573336"/>
    <w:rsid w:val="005737AF"/>
    <w:rsid w:val="00573BA0"/>
    <w:rsid w:val="00573C1C"/>
    <w:rsid w:val="00573DB5"/>
    <w:rsid w:val="0057432E"/>
    <w:rsid w:val="005752F1"/>
    <w:rsid w:val="00576585"/>
    <w:rsid w:val="00577813"/>
    <w:rsid w:val="00577A09"/>
    <w:rsid w:val="005800C5"/>
    <w:rsid w:val="00580B90"/>
    <w:rsid w:val="00580DC7"/>
    <w:rsid w:val="00580E42"/>
    <w:rsid w:val="005810F9"/>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1FF2"/>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31A4"/>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4F8A"/>
    <w:rsid w:val="005B5700"/>
    <w:rsid w:val="005B7554"/>
    <w:rsid w:val="005B79AE"/>
    <w:rsid w:val="005C0721"/>
    <w:rsid w:val="005C1909"/>
    <w:rsid w:val="005C1FD5"/>
    <w:rsid w:val="005C23E9"/>
    <w:rsid w:val="005C27C1"/>
    <w:rsid w:val="005C28A8"/>
    <w:rsid w:val="005C29C6"/>
    <w:rsid w:val="005C2A72"/>
    <w:rsid w:val="005C2D1C"/>
    <w:rsid w:val="005C405F"/>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E7C8E"/>
    <w:rsid w:val="005F16A2"/>
    <w:rsid w:val="005F18BD"/>
    <w:rsid w:val="005F2531"/>
    <w:rsid w:val="005F26BC"/>
    <w:rsid w:val="005F2782"/>
    <w:rsid w:val="005F284B"/>
    <w:rsid w:val="005F2E37"/>
    <w:rsid w:val="005F31B2"/>
    <w:rsid w:val="005F33FF"/>
    <w:rsid w:val="005F3CC1"/>
    <w:rsid w:val="005F3F85"/>
    <w:rsid w:val="005F6779"/>
    <w:rsid w:val="00600164"/>
    <w:rsid w:val="006009A8"/>
    <w:rsid w:val="00600AED"/>
    <w:rsid w:val="00600F5C"/>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488A"/>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837"/>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6B15"/>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57718"/>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772A1"/>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0E06"/>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10A4"/>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7F5"/>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66FE"/>
    <w:rsid w:val="00767315"/>
    <w:rsid w:val="00767B8D"/>
    <w:rsid w:val="007700C4"/>
    <w:rsid w:val="00770558"/>
    <w:rsid w:val="00770AB8"/>
    <w:rsid w:val="00771E88"/>
    <w:rsid w:val="00772135"/>
    <w:rsid w:val="0077233A"/>
    <w:rsid w:val="00772F34"/>
    <w:rsid w:val="007730E3"/>
    <w:rsid w:val="00774348"/>
    <w:rsid w:val="00774858"/>
    <w:rsid w:val="00774C47"/>
    <w:rsid w:val="00774E23"/>
    <w:rsid w:val="00775534"/>
    <w:rsid w:val="00775DCE"/>
    <w:rsid w:val="00776322"/>
    <w:rsid w:val="0077632F"/>
    <w:rsid w:val="007767E6"/>
    <w:rsid w:val="00777B57"/>
    <w:rsid w:val="00780EDE"/>
    <w:rsid w:val="00781199"/>
    <w:rsid w:val="0078179C"/>
    <w:rsid w:val="0078305E"/>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87709"/>
    <w:rsid w:val="00790172"/>
    <w:rsid w:val="00791761"/>
    <w:rsid w:val="00791F66"/>
    <w:rsid w:val="007936E6"/>
    <w:rsid w:val="00793BC8"/>
    <w:rsid w:val="00793DCA"/>
    <w:rsid w:val="00794A10"/>
    <w:rsid w:val="00794F03"/>
    <w:rsid w:val="00795FF2"/>
    <w:rsid w:val="00797976"/>
    <w:rsid w:val="00797EDC"/>
    <w:rsid w:val="007A062D"/>
    <w:rsid w:val="007A0819"/>
    <w:rsid w:val="007A219B"/>
    <w:rsid w:val="007A2B27"/>
    <w:rsid w:val="007A39AE"/>
    <w:rsid w:val="007A40A7"/>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28EF"/>
    <w:rsid w:val="0080310A"/>
    <w:rsid w:val="008038D0"/>
    <w:rsid w:val="00803A0D"/>
    <w:rsid w:val="00804DA7"/>
    <w:rsid w:val="00805721"/>
    <w:rsid w:val="00805B7B"/>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0AD7"/>
    <w:rsid w:val="00871DE9"/>
    <w:rsid w:val="00872712"/>
    <w:rsid w:val="0087290D"/>
    <w:rsid w:val="00872C2A"/>
    <w:rsid w:val="00873097"/>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6DF0"/>
    <w:rsid w:val="008C774C"/>
    <w:rsid w:val="008C7862"/>
    <w:rsid w:val="008C7BEA"/>
    <w:rsid w:val="008C7C85"/>
    <w:rsid w:val="008D329E"/>
    <w:rsid w:val="008D351A"/>
    <w:rsid w:val="008D36F1"/>
    <w:rsid w:val="008D38FE"/>
    <w:rsid w:val="008D3ED7"/>
    <w:rsid w:val="008D46CF"/>
    <w:rsid w:val="008D4F43"/>
    <w:rsid w:val="008D59A1"/>
    <w:rsid w:val="008D59B6"/>
    <w:rsid w:val="008D6052"/>
    <w:rsid w:val="008D66A9"/>
    <w:rsid w:val="008D7EBD"/>
    <w:rsid w:val="008E020F"/>
    <w:rsid w:val="008E122A"/>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6031"/>
    <w:rsid w:val="009274CC"/>
    <w:rsid w:val="00927623"/>
    <w:rsid w:val="00927985"/>
    <w:rsid w:val="00930657"/>
    <w:rsid w:val="0093074E"/>
    <w:rsid w:val="0093082E"/>
    <w:rsid w:val="00931211"/>
    <w:rsid w:val="00931707"/>
    <w:rsid w:val="00932765"/>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079A"/>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2AE"/>
    <w:rsid w:val="00965580"/>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03C8"/>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7F9"/>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8CB"/>
    <w:rsid w:val="009B6943"/>
    <w:rsid w:val="009B6EE4"/>
    <w:rsid w:val="009B7627"/>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377"/>
    <w:rsid w:val="009F16E2"/>
    <w:rsid w:val="009F3E5C"/>
    <w:rsid w:val="009F4BCC"/>
    <w:rsid w:val="009F50B9"/>
    <w:rsid w:val="009F53B3"/>
    <w:rsid w:val="009F6105"/>
    <w:rsid w:val="009F6250"/>
    <w:rsid w:val="009F6609"/>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4194"/>
    <w:rsid w:val="00A14327"/>
    <w:rsid w:val="00A14AB3"/>
    <w:rsid w:val="00A14FE1"/>
    <w:rsid w:val="00A154FE"/>
    <w:rsid w:val="00A15837"/>
    <w:rsid w:val="00A15C6F"/>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991"/>
    <w:rsid w:val="00A54F08"/>
    <w:rsid w:val="00A554B4"/>
    <w:rsid w:val="00A55903"/>
    <w:rsid w:val="00A5649A"/>
    <w:rsid w:val="00A56ACB"/>
    <w:rsid w:val="00A60074"/>
    <w:rsid w:val="00A600D1"/>
    <w:rsid w:val="00A60A9C"/>
    <w:rsid w:val="00A61507"/>
    <w:rsid w:val="00A61BF4"/>
    <w:rsid w:val="00A629C0"/>
    <w:rsid w:val="00A62FDA"/>
    <w:rsid w:val="00A63471"/>
    <w:rsid w:val="00A634CF"/>
    <w:rsid w:val="00A63E7B"/>
    <w:rsid w:val="00A63F99"/>
    <w:rsid w:val="00A64687"/>
    <w:rsid w:val="00A64969"/>
    <w:rsid w:val="00A64CEC"/>
    <w:rsid w:val="00A6504F"/>
    <w:rsid w:val="00A70081"/>
    <w:rsid w:val="00A700D5"/>
    <w:rsid w:val="00A70494"/>
    <w:rsid w:val="00A70D43"/>
    <w:rsid w:val="00A712E1"/>
    <w:rsid w:val="00A73A71"/>
    <w:rsid w:val="00A73B99"/>
    <w:rsid w:val="00A73FF1"/>
    <w:rsid w:val="00A74C8B"/>
    <w:rsid w:val="00A74D7F"/>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1AA"/>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1561"/>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588D"/>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9F0"/>
    <w:rsid w:val="00B73E9D"/>
    <w:rsid w:val="00B75867"/>
    <w:rsid w:val="00B76C78"/>
    <w:rsid w:val="00B8193A"/>
    <w:rsid w:val="00B823D1"/>
    <w:rsid w:val="00B82A02"/>
    <w:rsid w:val="00B84033"/>
    <w:rsid w:val="00B840E5"/>
    <w:rsid w:val="00B84F90"/>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6D42"/>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D7F72"/>
    <w:rsid w:val="00BE0177"/>
    <w:rsid w:val="00BE04E9"/>
    <w:rsid w:val="00BE08E5"/>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07EA2"/>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0F58"/>
    <w:rsid w:val="00C51095"/>
    <w:rsid w:val="00C51529"/>
    <w:rsid w:val="00C516C9"/>
    <w:rsid w:val="00C51E0C"/>
    <w:rsid w:val="00C526A2"/>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4D71"/>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B4C"/>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11E"/>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D"/>
    <w:rsid w:val="00CB50C3"/>
    <w:rsid w:val="00CB51A1"/>
    <w:rsid w:val="00CB5E45"/>
    <w:rsid w:val="00CB644D"/>
    <w:rsid w:val="00CB701D"/>
    <w:rsid w:val="00CB7680"/>
    <w:rsid w:val="00CC053F"/>
    <w:rsid w:val="00CC1176"/>
    <w:rsid w:val="00CC14CA"/>
    <w:rsid w:val="00CC20C1"/>
    <w:rsid w:val="00CC25E2"/>
    <w:rsid w:val="00CC2AA8"/>
    <w:rsid w:val="00CC3070"/>
    <w:rsid w:val="00CC4102"/>
    <w:rsid w:val="00CC526F"/>
    <w:rsid w:val="00CC53CE"/>
    <w:rsid w:val="00CC6B38"/>
    <w:rsid w:val="00CC6F31"/>
    <w:rsid w:val="00CC7006"/>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3F5E"/>
    <w:rsid w:val="00CE489E"/>
    <w:rsid w:val="00CE61F8"/>
    <w:rsid w:val="00CE6291"/>
    <w:rsid w:val="00CE62B5"/>
    <w:rsid w:val="00CE645B"/>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0B4"/>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3F28"/>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AE6"/>
    <w:rsid w:val="00DA1BA1"/>
    <w:rsid w:val="00DA3B46"/>
    <w:rsid w:val="00DA3FC0"/>
    <w:rsid w:val="00DA4564"/>
    <w:rsid w:val="00DA4B3E"/>
    <w:rsid w:val="00DA5342"/>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1D35"/>
    <w:rsid w:val="00DC27DA"/>
    <w:rsid w:val="00DC2C13"/>
    <w:rsid w:val="00DC331A"/>
    <w:rsid w:val="00DC5D35"/>
    <w:rsid w:val="00DC657B"/>
    <w:rsid w:val="00DC67AF"/>
    <w:rsid w:val="00DC7752"/>
    <w:rsid w:val="00DD0091"/>
    <w:rsid w:val="00DD1045"/>
    <w:rsid w:val="00DD12B9"/>
    <w:rsid w:val="00DD1738"/>
    <w:rsid w:val="00DD30C4"/>
    <w:rsid w:val="00DD56D0"/>
    <w:rsid w:val="00DD57C1"/>
    <w:rsid w:val="00DD58B6"/>
    <w:rsid w:val="00DD5C68"/>
    <w:rsid w:val="00DD6AA0"/>
    <w:rsid w:val="00DD6F4C"/>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5E4"/>
    <w:rsid w:val="00DF2BAB"/>
    <w:rsid w:val="00DF425E"/>
    <w:rsid w:val="00DF4989"/>
    <w:rsid w:val="00DF4F52"/>
    <w:rsid w:val="00DF5A3C"/>
    <w:rsid w:val="00DF6ECA"/>
    <w:rsid w:val="00DF70EA"/>
    <w:rsid w:val="00DF71C3"/>
    <w:rsid w:val="00DF739E"/>
    <w:rsid w:val="00DF7F51"/>
    <w:rsid w:val="00DF7F58"/>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3FCD"/>
    <w:rsid w:val="00E34563"/>
    <w:rsid w:val="00E349B7"/>
    <w:rsid w:val="00E358E2"/>
    <w:rsid w:val="00E36EEE"/>
    <w:rsid w:val="00E407AC"/>
    <w:rsid w:val="00E407BB"/>
    <w:rsid w:val="00E41A30"/>
    <w:rsid w:val="00E432AD"/>
    <w:rsid w:val="00E43720"/>
    <w:rsid w:val="00E441C0"/>
    <w:rsid w:val="00E455C9"/>
    <w:rsid w:val="00E455F8"/>
    <w:rsid w:val="00E45C96"/>
    <w:rsid w:val="00E4657E"/>
    <w:rsid w:val="00E46CBB"/>
    <w:rsid w:val="00E47DC2"/>
    <w:rsid w:val="00E501D8"/>
    <w:rsid w:val="00E50817"/>
    <w:rsid w:val="00E50AF5"/>
    <w:rsid w:val="00E51167"/>
    <w:rsid w:val="00E51C4A"/>
    <w:rsid w:val="00E51C7A"/>
    <w:rsid w:val="00E51F55"/>
    <w:rsid w:val="00E52EE7"/>
    <w:rsid w:val="00E53603"/>
    <w:rsid w:val="00E537E7"/>
    <w:rsid w:val="00E537EA"/>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EC2"/>
    <w:rsid w:val="00E749E8"/>
    <w:rsid w:val="00E74AA6"/>
    <w:rsid w:val="00E74AE5"/>
    <w:rsid w:val="00E76356"/>
    <w:rsid w:val="00E7645B"/>
    <w:rsid w:val="00E77B3F"/>
    <w:rsid w:val="00E805F9"/>
    <w:rsid w:val="00E81914"/>
    <w:rsid w:val="00E81AAA"/>
    <w:rsid w:val="00E81AE6"/>
    <w:rsid w:val="00E82EB2"/>
    <w:rsid w:val="00E82F74"/>
    <w:rsid w:val="00E83565"/>
    <w:rsid w:val="00E842A6"/>
    <w:rsid w:val="00E84E8A"/>
    <w:rsid w:val="00E850D7"/>
    <w:rsid w:val="00E85971"/>
    <w:rsid w:val="00E86BD1"/>
    <w:rsid w:val="00E86C96"/>
    <w:rsid w:val="00E87C87"/>
    <w:rsid w:val="00E90020"/>
    <w:rsid w:val="00E90225"/>
    <w:rsid w:val="00E914A4"/>
    <w:rsid w:val="00E9177B"/>
    <w:rsid w:val="00E92086"/>
    <w:rsid w:val="00E922C3"/>
    <w:rsid w:val="00E92363"/>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D56"/>
    <w:rsid w:val="00EA3E25"/>
    <w:rsid w:val="00EA41CF"/>
    <w:rsid w:val="00EA45FD"/>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6FFE"/>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BD2"/>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41E"/>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666"/>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65FFB"/>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0159"/>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789"/>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paragraph" w:styleId="1">
    <w:name w:val="heading 1"/>
    <w:basedOn w:val="a"/>
    <w:next w:val="a"/>
    <w:link w:val="10"/>
    <w:qFormat/>
    <w:rsid w:val="00DF7F58"/>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2">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3"/>
    <w:locked/>
    <w:rsid w:val="00BA6AFC"/>
    <w:rPr>
      <w:sz w:val="27"/>
      <w:szCs w:val="27"/>
      <w:shd w:val="clear" w:color="auto" w:fill="FFFFFF"/>
    </w:rPr>
  </w:style>
  <w:style w:type="paragraph" w:customStyle="1" w:styleId="13">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C63A38"/>
    <w:rPr>
      <w:b/>
      <w:bCs/>
    </w:rPr>
  </w:style>
  <w:style w:type="character" w:customStyle="1" w:styleId="10">
    <w:name w:val="Заголовок 1 Знак"/>
    <w:basedOn w:val="a0"/>
    <w:link w:val="1"/>
    <w:rsid w:val="00DF7F58"/>
    <w:rPr>
      <w:rFonts w:ascii="Times New Roman" w:eastAsia="Times New Roman" w:hAnsi="Times New Roman" w:cs="Times New Roman"/>
      <w:b/>
      <w:bCs/>
      <w:sz w:val="24"/>
      <w:szCs w:val="24"/>
      <w:lang w:eastAsia="zh-CN"/>
    </w:rPr>
  </w:style>
  <w:style w:type="numbering" w:customStyle="1" w:styleId="4">
    <w:name w:val="Нет списка4"/>
    <w:next w:val="a2"/>
    <w:uiPriority w:val="99"/>
    <w:semiHidden/>
    <w:unhideWhenUsed/>
    <w:rsid w:val="00DF7F58"/>
  </w:style>
  <w:style w:type="character" w:customStyle="1" w:styleId="WW8Num1z0">
    <w:name w:val="WW8Num1z0"/>
    <w:rsid w:val="00DF7F58"/>
  </w:style>
  <w:style w:type="character" w:customStyle="1" w:styleId="WW8Num1z1">
    <w:name w:val="WW8Num1z1"/>
    <w:rsid w:val="00DF7F58"/>
  </w:style>
  <w:style w:type="character" w:customStyle="1" w:styleId="WW8Num1z2">
    <w:name w:val="WW8Num1z2"/>
    <w:rsid w:val="00DF7F58"/>
  </w:style>
  <w:style w:type="character" w:customStyle="1" w:styleId="WW8Num1z3">
    <w:name w:val="WW8Num1z3"/>
    <w:rsid w:val="00DF7F58"/>
  </w:style>
  <w:style w:type="character" w:customStyle="1" w:styleId="WW8Num1z4">
    <w:name w:val="WW8Num1z4"/>
    <w:rsid w:val="00DF7F58"/>
  </w:style>
  <w:style w:type="character" w:customStyle="1" w:styleId="WW8Num1z5">
    <w:name w:val="WW8Num1z5"/>
    <w:rsid w:val="00DF7F58"/>
  </w:style>
  <w:style w:type="character" w:customStyle="1" w:styleId="WW8Num1z6">
    <w:name w:val="WW8Num1z6"/>
    <w:rsid w:val="00DF7F58"/>
  </w:style>
  <w:style w:type="character" w:customStyle="1" w:styleId="WW8Num1z7">
    <w:name w:val="WW8Num1z7"/>
    <w:rsid w:val="00DF7F58"/>
  </w:style>
  <w:style w:type="character" w:customStyle="1" w:styleId="WW8Num1z8">
    <w:name w:val="WW8Num1z8"/>
    <w:rsid w:val="00DF7F58"/>
  </w:style>
  <w:style w:type="character" w:customStyle="1" w:styleId="WW8Num2z0">
    <w:name w:val="WW8Num2z0"/>
    <w:rsid w:val="00DF7F58"/>
    <w:rPr>
      <w:rFonts w:ascii="Symbol" w:hAnsi="Symbol" w:cs="Symbol"/>
    </w:rPr>
  </w:style>
  <w:style w:type="character" w:customStyle="1" w:styleId="WW8Num2z1">
    <w:name w:val="WW8Num2z1"/>
    <w:rsid w:val="00DF7F58"/>
    <w:rPr>
      <w:rFonts w:ascii="Courier New" w:hAnsi="Courier New" w:cs="Courier New"/>
    </w:rPr>
  </w:style>
  <w:style w:type="character" w:customStyle="1" w:styleId="WW8Num2z2">
    <w:name w:val="WW8Num2z2"/>
    <w:rsid w:val="00DF7F58"/>
    <w:rPr>
      <w:rFonts w:ascii="Wingdings" w:hAnsi="Wingdings" w:cs="Wingdings"/>
    </w:rPr>
  </w:style>
  <w:style w:type="character" w:customStyle="1" w:styleId="WW8Num3z0">
    <w:name w:val="WW8Num3z0"/>
    <w:rsid w:val="00DF7F58"/>
  </w:style>
  <w:style w:type="character" w:customStyle="1" w:styleId="WW8Num3z1">
    <w:name w:val="WW8Num3z1"/>
    <w:rsid w:val="00DF7F58"/>
  </w:style>
  <w:style w:type="character" w:customStyle="1" w:styleId="WW8Num3z2">
    <w:name w:val="WW8Num3z2"/>
    <w:rsid w:val="00DF7F58"/>
  </w:style>
  <w:style w:type="character" w:customStyle="1" w:styleId="WW8Num3z3">
    <w:name w:val="WW8Num3z3"/>
    <w:rsid w:val="00DF7F58"/>
  </w:style>
  <w:style w:type="character" w:customStyle="1" w:styleId="WW8Num3z4">
    <w:name w:val="WW8Num3z4"/>
    <w:rsid w:val="00DF7F58"/>
  </w:style>
  <w:style w:type="character" w:customStyle="1" w:styleId="WW8Num3z5">
    <w:name w:val="WW8Num3z5"/>
    <w:rsid w:val="00DF7F58"/>
  </w:style>
  <w:style w:type="character" w:customStyle="1" w:styleId="WW8Num3z6">
    <w:name w:val="WW8Num3z6"/>
    <w:rsid w:val="00DF7F58"/>
  </w:style>
  <w:style w:type="character" w:customStyle="1" w:styleId="WW8Num3z7">
    <w:name w:val="WW8Num3z7"/>
    <w:rsid w:val="00DF7F58"/>
  </w:style>
  <w:style w:type="character" w:customStyle="1" w:styleId="WW8Num3z8">
    <w:name w:val="WW8Num3z8"/>
    <w:rsid w:val="00DF7F58"/>
  </w:style>
  <w:style w:type="character" w:customStyle="1" w:styleId="14">
    <w:name w:val="Основной шрифт абзаца1"/>
    <w:rsid w:val="00DF7F58"/>
  </w:style>
  <w:style w:type="character" w:customStyle="1" w:styleId="blk">
    <w:name w:val="blk"/>
    <w:basedOn w:val="14"/>
    <w:rsid w:val="00DF7F58"/>
  </w:style>
  <w:style w:type="character" w:customStyle="1" w:styleId="15">
    <w:name w:val="Знак примечания1"/>
    <w:rsid w:val="00DF7F58"/>
    <w:rPr>
      <w:sz w:val="16"/>
      <w:szCs w:val="16"/>
    </w:rPr>
  </w:style>
  <w:style w:type="character" w:customStyle="1" w:styleId="aff2">
    <w:name w:val="Символ нумерации"/>
    <w:rsid w:val="00DF7F58"/>
  </w:style>
  <w:style w:type="paragraph" w:customStyle="1" w:styleId="16">
    <w:name w:val="Заголовок1"/>
    <w:basedOn w:val="a"/>
    <w:next w:val="17"/>
    <w:rsid w:val="00DF7F58"/>
    <w:pPr>
      <w:keepNext/>
      <w:suppressAutoHyphens/>
      <w:spacing w:before="240" w:after="120" w:line="240" w:lineRule="auto"/>
    </w:pPr>
    <w:rPr>
      <w:rFonts w:ascii="Liberation Sans" w:eastAsia="Microsoft YaHei" w:hAnsi="Liberation Sans" w:cs="Mangal"/>
      <w:sz w:val="28"/>
      <w:szCs w:val="28"/>
      <w:lang w:eastAsia="zh-CN"/>
    </w:rPr>
  </w:style>
  <w:style w:type="paragraph" w:styleId="aff3">
    <w:name w:val="List"/>
    <w:basedOn w:val="17"/>
    <w:next w:val="ConsPlusTitle"/>
    <w:rsid w:val="00DF7F58"/>
  </w:style>
  <w:style w:type="paragraph" w:styleId="aff4">
    <w:name w:val="caption"/>
    <w:basedOn w:val="a"/>
    <w:next w:val="18"/>
    <w:qFormat/>
    <w:rsid w:val="00DF7F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next w:val="ab"/>
    <w:rsid w:val="00DF7F5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next w:val="a"/>
    <w:rsid w:val="00DF7F58"/>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19">
    <w:name w:val="Текст выноски Знак1"/>
    <w:basedOn w:val="a0"/>
    <w:rsid w:val="00DF7F58"/>
    <w:rPr>
      <w:rFonts w:ascii="Segoe UI" w:hAnsi="Segoe UI" w:cs="Segoe UI"/>
      <w:sz w:val="18"/>
      <w:szCs w:val="18"/>
      <w:lang w:eastAsia="zh-CN"/>
    </w:rPr>
  </w:style>
  <w:style w:type="paragraph" w:customStyle="1" w:styleId="aff5">
    <w:name w:val="Верхний и нижний колонтитулы"/>
    <w:basedOn w:val="a"/>
    <w:next w:val="aa"/>
    <w:rsid w:val="00DF7F5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a">
    <w:name w:val="Верхний колонтитул Знак1"/>
    <w:basedOn w:val="a0"/>
    <w:rsid w:val="00DF7F58"/>
    <w:rPr>
      <w:sz w:val="24"/>
      <w:szCs w:val="24"/>
      <w:lang w:eastAsia="zh-CN"/>
    </w:rPr>
  </w:style>
  <w:style w:type="character" w:customStyle="1" w:styleId="1b">
    <w:name w:val="Нижний колонтитул Знак1"/>
    <w:basedOn w:val="a0"/>
    <w:rsid w:val="00DF7F58"/>
    <w:rPr>
      <w:sz w:val="24"/>
      <w:szCs w:val="24"/>
      <w:lang w:eastAsia="zh-CN"/>
    </w:rPr>
  </w:style>
  <w:style w:type="paragraph" w:customStyle="1" w:styleId="1c">
    <w:name w:val="Текст примечания1"/>
    <w:basedOn w:val="a"/>
    <w:next w:val="aff6"/>
    <w:rsid w:val="00DF7F58"/>
    <w:pPr>
      <w:suppressAutoHyphens/>
      <w:spacing w:after="0" w:line="240" w:lineRule="auto"/>
    </w:pPr>
    <w:rPr>
      <w:rFonts w:ascii="Times New Roman" w:eastAsia="Times New Roman" w:hAnsi="Times New Roman" w:cs="Times New Roman"/>
      <w:sz w:val="20"/>
      <w:szCs w:val="20"/>
      <w:lang w:eastAsia="zh-CN"/>
    </w:rPr>
  </w:style>
  <w:style w:type="paragraph" w:customStyle="1" w:styleId="aff6">
    <w:name w:val="Содержимое таблицы"/>
    <w:basedOn w:val="a"/>
    <w:rsid w:val="00DF7F58"/>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d">
    <w:name w:val="Текст примечания Знак1"/>
    <w:basedOn w:val="a0"/>
    <w:uiPriority w:val="99"/>
    <w:semiHidden/>
    <w:rsid w:val="00DF7F58"/>
    <w:rPr>
      <w:lang w:eastAsia="zh-CN"/>
    </w:rPr>
  </w:style>
  <w:style w:type="character" w:customStyle="1" w:styleId="1e">
    <w:name w:val="Тема примечания Знак1"/>
    <w:basedOn w:val="1d"/>
    <w:rsid w:val="00DF7F58"/>
    <w:rPr>
      <w:b/>
      <w:bCs/>
      <w:sz w:val="24"/>
      <w:szCs w:val="24"/>
      <w:lang w:eastAsia="zh-CN"/>
    </w:rPr>
  </w:style>
  <w:style w:type="paragraph" w:customStyle="1" w:styleId="aff7">
    <w:name w:val="Содержимое врезки"/>
    <w:basedOn w:val="a"/>
    <w:rsid w:val="00DF7F58"/>
    <w:pPr>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6"/>
    <w:rsid w:val="00DF7F58"/>
    <w:pPr>
      <w:jc w:val="center"/>
    </w:pPr>
    <w:rPr>
      <w:b/>
      <w:bCs/>
    </w:rPr>
  </w:style>
  <w:style w:type="character" w:customStyle="1" w:styleId="7">
    <w:name w:val="Основной текст (7)_"/>
    <w:link w:val="70"/>
    <w:locked/>
    <w:rsid w:val="00577A09"/>
    <w:rPr>
      <w:b/>
      <w:bCs/>
      <w:sz w:val="19"/>
      <w:szCs w:val="19"/>
      <w:shd w:val="clear" w:color="auto" w:fill="FFFFFF"/>
    </w:rPr>
  </w:style>
  <w:style w:type="paragraph" w:customStyle="1" w:styleId="70">
    <w:name w:val="Основной текст (7)"/>
    <w:basedOn w:val="a"/>
    <w:link w:val="7"/>
    <w:rsid w:val="00577A09"/>
    <w:pPr>
      <w:shd w:val="clear" w:color="auto" w:fill="FFFFFF"/>
      <w:spacing w:after="0" w:line="240" w:lineRule="atLeast"/>
      <w:jc w:val="center"/>
    </w:pPr>
    <w:rPr>
      <w:b/>
      <w:bCs/>
      <w:sz w:val="19"/>
      <w:szCs w:val="19"/>
    </w:rPr>
  </w:style>
  <w:style w:type="paragraph" w:styleId="aff9">
    <w:name w:val="No Spacing"/>
    <w:link w:val="affa"/>
    <w:uiPriority w:val="1"/>
    <w:qFormat/>
    <w:rsid w:val="008028EF"/>
    <w:pPr>
      <w:spacing w:after="0" w:line="240" w:lineRule="auto"/>
    </w:pPr>
    <w:rPr>
      <w:rFonts w:ascii="Calibri" w:eastAsia="Times New Roman" w:hAnsi="Calibri" w:cs="Times New Roman"/>
    </w:rPr>
  </w:style>
  <w:style w:type="character" w:customStyle="1" w:styleId="affa">
    <w:name w:val="Без интервала Знак"/>
    <w:link w:val="aff9"/>
    <w:uiPriority w:val="1"/>
    <w:locked/>
    <w:rsid w:val="008028E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paragraph" w:styleId="1">
    <w:name w:val="heading 1"/>
    <w:basedOn w:val="a"/>
    <w:next w:val="a"/>
    <w:link w:val="10"/>
    <w:qFormat/>
    <w:rsid w:val="00DF7F58"/>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2">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3"/>
    <w:locked/>
    <w:rsid w:val="00BA6AFC"/>
    <w:rPr>
      <w:sz w:val="27"/>
      <w:szCs w:val="27"/>
      <w:shd w:val="clear" w:color="auto" w:fill="FFFFFF"/>
    </w:rPr>
  </w:style>
  <w:style w:type="paragraph" w:customStyle="1" w:styleId="13">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C63A38"/>
    <w:rPr>
      <w:b/>
      <w:bCs/>
    </w:rPr>
  </w:style>
  <w:style w:type="character" w:customStyle="1" w:styleId="10">
    <w:name w:val="Заголовок 1 Знак"/>
    <w:basedOn w:val="a0"/>
    <w:link w:val="1"/>
    <w:rsid w:val="00DF7F58"/>
    <w:rPr>
      <w:rFonts w:ascii="Times New Roman" w:eastAsia="Times New Roman" w:hAnsi="Times New Roman" w:cs="Times New Roman"/>
      <w:b/>
      <w:bCs/>
      <w:sz w:val="24"/>
      <w:szCs w:val="24"/>
      <w:lang w:eastAsia="zh-CN"/>
    </w:rPr>
  </w:style>
  <w:style w:type="numbering" w:customStyle="1" w:styleId="4">
    <w:name w:val="Нет списка4"/>
    <w:next w:val="a2"/>
    <w:uiPriority w:val="99"/>
    <w:semiHidden/>
    <w:unhideWhenUsed/>
    <w:rsid w:val="00DF7F58"/>
  </w:style>
  <w:style w:type="character" w:customStyle="1" w:styleId="WW8Num1z0">
    <w:name w:val="WW8Num1z0"/>
    <w:rsid w:val="00DF7F58"/>
  </w:style>
  <w:style w:type="character" w:customStyle="1" w:styleId="WW8Num1z1">
    <w:name w:val="WW8Num1z1"/>
    <w:rsid w:val="00DF7F58"/>
  </w:style>
  <w:style w:type="character" w:customStyle="1" w:styleId="WW8Num1z2">
    <w:name w:val="WW8Num1z2"/>
    <w:rsid w:val="00DF7F58"/>
  </w:style>
  <w:style w:type="character" w:customStyle="1" w:styleId="WW8Num1z3">
    <w:name w:val="WW8Num1z3"/>
    <w:rsid w:val="00DF7F58"/>
  </w:style>
  <w:style w:type="character" w:customStyle="1" w:styleId="WW8Num1z4">
    <w:name w:val="WW8Num1z4"/>
    <w:rsid w:val="00DF7F58"/>
  </w:style>
  <w:style w:type="character" w:customStyle="1" w:styleId="WW8Num1z5">
    <w:name w:val="WW8Num1z5"/>
    <w:rsid w:val="00DF7F58"/>
  </w:style>
  <w:style w:type="character" w:customStyle="1" w:styleId="WW8Num1z6">
    <w:name w:val="WW8Num1z6"/>
    <w:rsid w:val="00DF7F58"/>
  </w:style>
  <w:style w:type="character" w:customStyle="1" w:styleId="WW8Num1z7">
    <w:name w:val="WW8Num1z7"/>
    <w:rsid w:val="00DF7F58"/>
  </w:style>
  <w:style w:type="character" w:customStyle="1" w:styleId="WW8Num1z8">
    <w:name w:val="WW8Num1z8"/>
    <w:rsid w:val="00DF7F58"/>
  </w:style>
  <w:style w:type="character" w:customStyle="1" w:styleId="WW8Num2z0">
    <w:name w:val="WW8Num2z0"/>
    <w:rsid w:val="00DF7F58"/>
    <w:rPr>
      <w:rFonts w:ascii="Symbol" w:hAnsi="Symbol" w:cs="Symbol"/>
    </w:rPr>
  </w:style>
  <w:style w:type="character" w:customStyle="1" w:styleId="WW8Num2z1">
    <w:name w:val="WW8Num2z1"/>
    <w:rsid w:val="00DF7F58"/>
    <w:rPr>
      <w:rFonts w:ascii="Courier New" w:hAnsi="Courier New" w:cs="Courier New"/>
    </w:rPr>
  </w:style>
  <w:style w:type="character" w:customStyle="1" w:styleId="WW8Num2z2">
    <w:name w:val="WW8Num2z2"/>
    <w:rsid w:val="00DF7F58"/>
    <w:rPr>
      <w:rFonts w:ascii="Wingdings" w:hAnsi="Wingdings" w:cs="Wingdings"/>
    </w:rPr>
  </w:style>
  <w:style w:type="character" w:customStyle="1" w:styleId="WW8Num3z0">
    <w:name w:val="WW8Num3z0"/>
    <w:rsid w:val="00DF7F58"/>
  </w:style>
  <w:style w:type="character" w:customStyle="1" w:styleId="WW8Num3z1">
    <w:name w:val="WW8Num3z1"/>
    <w:rsid w:val="00DF7F58"/>
  </w:style>
  <w:style w:type="character" w:customStyle="1" w:styleId="WW8Num3z2">
    <w:name w:val="WW8Num3z2"/>
    <w:rsid w:val="00DF7F58"/>
  </w:style>
  <w:style w:type="character" w:customStyle="1" w:styleId="WW8Num3z3">
    <w:name w:val="WW8Num3z3"/>
    <w:rsid w:val="00DF7F58"/>
  </w:style>
  <w:style w:type="character" w:customStyle="1" w:styleId="WW8Num3z4">
    <w:name w:val="WW8Num3z4"/>
    <w:rsid w:val="00DF7F58"/>
  </w:style>
  <w:style w:type="character" w:customStyle="1" w:styleId="WW8Num3z5">
    <w:name w:val="WW8Num3z5"/>
    <w:rsid w:val="00DF7F58"/>
  </w:style>
  <w:style w:type="character" w:customStyle="1" w:styleId="WW8Num3z6">
    <w:name w:val="WW8Num3z6"/>
    <w:rsid w:val="00DF7F58"/>
  </w:style>
  <w:style w:type="character" w:customStyle="1" w:styleId="WW8Num3z7">
    <w:name w:val="WW8Num3z7"/>
    <w:rsid w:val="00DF7F58"/>
  </w:style>
  <w:style w:type="character" w:customStyle="1" w:styleId="WW8Num3z8">
    <w:name w:val="WW8Num3z8"/>
    <w:rsid w:val="00DF7F58"/>
  </w:style>
  <w:style w:type="character" w:customStyle="1" w:styleId="14">
    <w:name w:val="Основной шрифт абзаца1"/>
    <w:rsid w:val="00DF7F58"/>
  </w:style>
  <w:style w:type="character" w:customStyle="1" w:styleId="blk">
    <w:name w:val="blk"/>
    <w:basedOn w:val="14"/>
    <w:rsid w:val="00DF7F58"/>
  </w:style>
  <w:style w:type="character" w:customStyle="1" w:styleId="15">
    <w:name w:val="Знак примечания1"/>
    <w:rsid w:val="00DF7F58"/>
    <w:rPr>
      <w:sz w:val="16"/>
      <w:szCs w:val="16"/>
    </w:rPr>
  </w:style>
  <w:style w:type="character" w:customStyle="1" w:styleId="aff2">
    <w:name w:val="Символ нумерации"/>
    <w:rsid w:val="00DF7F58"/>
  </w:style>
  <w:style w:type="paragraph" w:customStyle="1" w:styleId="16">
    <w:name w:val="Заголовок1"/>
    <w:basedOn w:val="a"/>
    <w:next w:val="17"/>
    <w:rsid w:val="00DF7F58"/>
    <w:pPr>
      <w:keepNext/>
      <w:suppressAutoHyphens/>
      <w:spacing w:before="240" w:after="120" w:line="240" w:lineRule="auto"/>
    </w:pPr>
    <w:rPr>
      <w:rFonts w:ascii="Liberation Sans" w:eastAsia="Microsoft YaHei" w:hAnsi="Liberation Sans" w:cs="Mangal"/>
      <w:sz w:val="28"/>
      <w:szCs w:val="28"/>
      <w:lang w:eastAsia="zh-CN"/>
    </w:rPr>
  </w:style>
  <w:style w:type="paragraph" w:styleId="aff3">
    <w:name w:val="List"/>
    <w:basedOn w:val="17"/>
    <w:next w:val="ConsPlusTitle"/>
    <w:rsid w:val="00DF7F58"/>
  </w:style>
  <w:style w:type="paragraph" w:styleId="aff4">
    <w:name w:val="caption"/>
    <w:basedOn w:val="a"/>
    <w:next w:val="18"/>
    <w:qFormat/>
    <w:rsid w:val="00DF7F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next w:val="ab"/>
    <w:rsid w:val="00DF7F5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next w:val="a"/>
    <w:rsid w:val="00DF7F58"/>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19">
    <w:name w:val="Текст выноски Знак1"/>
    <w:basedOn w:val="a0"/>
    <w:rsid w:val="00DF7F58"/>
    <w:rPr>
      <w:rFonts w:ascii="Segoe UI" w:hAnsi="Segoe UI" w:cs="Segoe UI"/>
      <w:sz w:val="18"/>
      <w:szCs w:val="18"/>
      <w:lang w:eastAsia="zh-CN"/>
    </w:rPr>
  </w:style>
  <w:style w:type="paragraph" w:customStyle="1" w:styleId="aff5">
    <w:name w:val="Верхний и нижний колонтитулы"/>
    <w:basedOn w:val="a"/>
    <w:next w:val="aa"/>
    <w:rsid w:val="00DF7F5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a">
    <w:name w:val="Верхний колонтитул Знак1"/>
    <w:basedOn w:val="a0"/>
    <w:rsid w:val="00DF7F58"/>
    <w:rPr>
      <w:sz w:val="24"/>
      <w:szCs w:val="24"/>
      <w:lang w:eastAsia="zh-CN"/>
    </w:rPr>
  </w:style>
  <w:style w:type="character" w:customStyle="1" w:styleId="1b">
    <w:name w:val="Нижний колонтитул Знак1"/>
    <w:basedOn w:val="a0"/>
    <w:rsid w:val="00DF7F58"/>
    <w:rPr>
      <w:sz w:val="24"/>
      <w:szCs w:val="24"/>
      <w:lang w:eastAsia="zh-CN"/>
    </w:rPr>
  </w:style>
  <w:style w:type="paragraph" w:customStyle="1" w:styleId="1c">
    <w:name w:val="Текст примечания1"/>
    <w:basedOn w:val="a"/>
    <w:next w:val="aff6"/>
    <w:rsid w:val="00DF7F58"/>
    <w:pPr>
      <w:suppressAutoHyphens/>
      <w:spacing w:after="0" w:line="240" w:lineRule="auto"/>
    </w:pPr>
    <w:rPr>
      <w:rFonts w:ascii="Times New Roman" w:eastAsia="Times New Roman" w:hAnsi="Times New Roman" w:cs="Times New Roman"/>
      <w:sz w:val="20"/>
      <w:szCs w:val="20"/>
      <w:lang w:eastAsia="zh-CN"/>
    </w:rPr>
  </w:style>
  <w:style w:type="paragraph" w:customStyle="1" w:styleId="aff6">
    <w:name w:val="Содержимое таблицы"/>
    <w:basedOn w:val="a"/>
    <w:rsid w:val="00DF7F58"/>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d">
    <w:name w:val="Текст примечания Знак1"/>
    <w:basedOn w:val="a0"/>
    <w:uiPriority w:val="99"/>
    <w:semiHidden/>
    <w:rsid w:val="00DF7F58"/>
    <w:rPr>
      <w:lang w:eastAsia="zh-CN"/>
    </w:rPr>
  </w:style>
  <w:style w:type="character" w:customStyle="1" w:styleId="1e">
    <w:name w:val="Тема примечания Знак1"/>
    <w:basedOn w:val="1d"/>
    <w:rsid w:val="00DF7F58"/>
    <w:rPr>
      <w:b/>
      <w:bCs/>
      <w:sz w:val="24"/>
      <w:szCs w:val="24"/>
      <w:lang w:eastAsia="zh-CN"/>
    </w:rPr>
  </w:style>
  <w:style w:type="paragraph" w:customStyle="1" w:styleId="aff7">
    <w:name w:val="Содержимое врезки"/>
    <w:basedOn w:val="a"/>
    <w:rsid w:val="00DF7F58"/>
    <w:pPr>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6"/>
    <w:rsid w:val="00DF7F58"/>
    <w:pPr>
      <w:jc w:val="center"/>
    </w:pPr>
    <w:rPr>
      <w:b/>
      <w:bCs/>
    </w:rPr>
  </w:style>
  <w:style w:type="character" w:customStyle="1" w:styleId="7">
    <w:name w:val="Основной текст (7)_"/>
    <w:link w:val="70"/>
    <w:locked/>
    <w:rsid w:val="00577A09"/>
    <w:rPr>
      <w:b/>
      <w:bCs/>
      <w:sz w:val="19"/>
      <w:szCs w:val="19"/>
      <w:shd w:val="clear" w:color="auto" w:fill="FFFFFF"/>
    </w:rPr>
  </w:style>
  <w:style w:type="paragraph" w:customStyle="1" w:styleId="70">
    <w:name w:val="Основной текст (7)"/>
    <w:basedOn w:val="a"/>
    <w:link w:val="7"/>
    <w:rsid w:val="00577A09"/>
    <w:pPr>
      <w:shd w:val="clear" w:color="auto" w:fill="FFFFFF"/>
      <w:spacing w:after="0" w:line="240" w:lineRule="atLeast"/>
      <w:jc w:val="center"/>
    </w:pPr>
    <w:rPr>
      <w:b/>
      <w:bCs/>
      <w:sz w:val="19"/>
      <w:szCs w:val="19"/>
    </w:rPr>
  </w:style>
  <w:style w:type="paragraph" w:styleId="aff9">
    <w:name w:val="No Spacing"/>
    <w:link w:val="affa"/>
    <w:uiPriority w:val="1"/>
    <w:qFormat/>
    <w:rsid w:val="008028EF"/>
    <w:pPr>
      <w:spacing w:after="0" w:line="240" w:lineRule="auto"/>
    </w:pPr>
    <w:rPr>
      <w:rFonts w:ascii="Calibri" w:eastAsia="Times New Roman" w:hAnsi="Calibri" w:cs="Times New Roman"/>
    </w:rPr>
  </w:style>
  <w:style w:type="character" w:customStyle="1" w:styleId="affa">
    <w:name w:val="Без интервала Знак"/>
    <w:link w:val="aff9"/>
    <w:uiPriority w:val="1"/>
    <w:locked/>
    <w:rsid w:val="008028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6986127EA41FC3EB3EF3A0E5C9F54C597DF836137EFE426A14BD32B03B31D11E78BEDBAC8A5F7B4319F93u8d3K"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moirbi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F5F6-C7BF-46A5-9F95-D522583A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Наталья Свяжина</cp:lastModifiedBy>
  <cp:revision>4</cp:revision>
  <cp:lastPrinted>2023-09-21T04:54:00Z</cp:lastPrinted>
  <dcterms:created xsi:type="dcterms:W3CDTF">2024-01-18T10:28:00Z</dcterms:created>
  <dcterms:modified xsi:type="dcterms:W3CDTF">2024-01-18T10:30:00Z</dcterms:modified>
</cp:coreProperties>
</file>